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C" w:rsidRPr="00E319E4" w:rsidRDefault="00897FCC" w:rsidP="00897FCC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897FCC" w:rsidTr="008B602B">
        <w:trPr>
          <w:trHeight w:val="539"/>
        </w:trPr>
        <w:tc>
          <w:tcPr>
            <w:tcW w:w="9852" w:type="dxa"/>
            <w:gridSpan w:val="2"/>
            <w:vAlign w:val="center"/>
          </w:tcPr>
          <w:p w:rsidR="00897FCC" w:rsidRDefault="00897FCC" w:rsidP="008B602B">
            <w:pPr>
              <w:jc w:val="both"/>
              <w:rPr>
                <w:sz w:val="24"/>
              </w:rPr>
            </w:pPr>
          </w:p>
        </w:tc>
      </w:tr>
      <w:tr w:rsidR="00897FCC" w:rsidTr="008B602B">
        <w:trPr>
          <w:cantSplit/>
          <w:trHeight w:hRule="exact" w:val="2848"/>
        </w:trPr>
        <w:tc>
          <w:tcPr>
            <w:tcW w:w="9852" w:type="dxa"/>
            <w:gridSpan w:val="2"/>
            <w:vAlign w:val="center"/>
          </w:tcPr>
          <w:p w:rsidR="00897FCC" w:rsidRDefault="00897FCC" w:rsidP="008B602B">
            <w:pPr>
              <w:jc w:val="center"/>
              <w:rPr>
                <w:sz w:val="24"/>
              </w:rPr>
            </w:pPr>
          </w:p>
          <w:p w:rsidR="00897FCC" w:rsidRDefault="00897FCC" w:rsidP="008B602B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897FCC" w:rsidRDefault="00897FCC" w:rsidP="008B602B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897FCC" w:rsidRDefault="00897FCC" w:rsidP="008B602B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897FCC" w:rsidRDefault="00897FCC" w:rsidP="008B602B">
            <w:pPr>
              <w:spacing w:line="400" w:lineRule="exact"/>
              <w:jc w:val="center"/>
              <w:rPr>
                <w:b/>
                <w:bCs/>
              </w:rPr>
            </w:pPr>
          </w:p>
          <w:p w:rsidR="00897FCC" w:rsidRDefault="00897FCC" w:rsidP="008B602B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 xml:space="preserve"> О С Т А Н О В Л Е Н И Е</w:t>
            </w:r>
          </w:p>
          <w:p w:rsidR="00897FCC" w:rsidRDefault="00897FCC" w:rsidP="008B602B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97FCC" w:rsidTr="008B602B">
        <w:trPr>
          <w:cantSplit/>
          <w:trHeight w:hRule="exact" w:val="440"/>
        </w:trPr>
        <w:tc>
          <w:tcPr>
            <w:tcW w:w="4868" w:type="dxa"/>
            <w:vAlign w:val="center"/>
          </w:tcPr>
          <w:p w:rsidR="00897FCC" w:rsidRDefault="00897FCC" w:rsidP="00897FCC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 12.03.2019</w:t>
            </w:r>
          </w:p>
        </w:tc>
        <w:tc>
          <w:tcPr>
            <w:tcW w:w="4984" w:type="dxa"/>
            <w:vAlign w:val="center"/>
          </w:tcPr>
          <w:p w:rsidR="00897FCC" w:rsidRDefault="00897FCC" w:rsidP="008B602B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№  93</w:t>
            </w:r>
          </w:p>
        </w:tc>
      </w:tr>
    </w:tbl>
    <w:p w:rsidR="00897FCC" w:rsidRDefault="00897FCC" w:rsidP="00897FCC">
      <w:pPr>
        <w:tabs>
          <w:tab w:val="left" w:pos="8120"/>
        </w:tabs>
        <w:rPr>
          <w:i/>
          <w:sz w:val="24"/>
          <w:szCs w:val="24"/>
        </w:rPr>
      </w:pPr>
      <w:r w:rsidRPr="002B7054">
        <w:rPr>
          <w:i/>
          <w:sz w:val="24"/>
          <w:szCs w:val="24"/>
        </w:rPr>
        <w:t xml:space="preserve">Об утверждении </w:t>
      </w:r>
      <w:r>
        <w:rPr>
          <w:i/>
          <w:sz w:val="24"/>
          <w:szCs w:val="24"/>
        </w:rPr>
        <w:t xml:space="preserve">муниципальной </w:t>
      </w:r>
      <w:r w:rsidRPr="002B7054">
        <w:rPr>
          <w:i/>
          <w:sz w:val="24"/>
          <w:szCs w:val="24"/>
        </w:rPr>
        <w:t xml:space="preserve">программы </w:t>
      </w:r>
    </w:p>
    <w:p w:rsidR="00897FCC" w:rsidRDefault="00897FCC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«Модернизация и капитальный ремонт</w:t>
      </w:r>
      <w:r w:rsidRPr="00A91B94">
        <w:rPr>
          <w:i/>
          <w:sz w:val="24"/>
          <w:szCs w:val="24"/>
        </w:rPr>
        <w:t xml:space="preserve"> сист</w:t>
      </w:r>
      <w:r>
        <w:rPr>
          <w:i/>
          <w:sz w:val="24"/>
          <w:szCs w:val="24"/>
        </w:rPr>
        <w:t>емы</w:t>
      </w:r>
    </w:p>
    <w:p w:rsidR="00897FCC" w:rsidRPr="00A91B94" w:rsidRDefault="00897FCC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теплоснабжения посёлка</w:t>
      </w:r>
      <w:r w:rsidRPr="00A91B94">
        <w:rPr>
          <w:i/>
          <w:sz w:val="24"/>
          <w:szCs w:val="24"/>
        </w:rPr>
        <w:t xml:space="preserve"> Балакирево»</w:t>
      </w:r>
    </w:p>
    <w:p w:rsidR="00897FCC" w:rsidRPr="002B7054" w:rsidRDefault="00897FCC" w:rsidP="00897FCC">
      <w:pPr>
        <w:tabs>
          <w:tab w:val="left" w:pos="8120"/>
        </w:tabs>
        <w:rPr>
          <w:i/>
          <w:sz w:val="24"/>
          <w:szCs w:val="24"/>
        </w:rPr>
      </w:pPr>
    </w:p>
    <w:p w:rsidR="00897FCC" w:rsidRPr="00C74085" w:rsidRDefault="00897FCC" w:rsidP="00897FCC">
      <w:pPr>
        <w:pStyle w:val="1"/>
        <w:shd w:val="clear" w:color="auto" w:fill="FFFFFF"/>
        <w:spacing w:after="144" w:line="242" w:lineRule="atLeast"/>
        <w:jc w:val="both"/>
        <w:rPr>
          <w:b w:val="0"/>
          <w:szCs w:val="28"/>
        </w:rPr>
      </w:pPr>
      <w:r w:rsidRPr="00A91B94">
        <w:rPr>
          <w:b w:val="0"/>
          <w:szCs w:val="28"/>
        </w:rPr>
        <w:t xml:space="preserve">     </w:t>
      </w:r>
      <w:r w:rsidRPr="00C74085">
        <w:rPr>
          <w:b w:val="0"/>
          <w:szCs w:val="28"/>
        </w:rPr>
        <w:t>Руководствуясь Федеральны</w:t>
      </w:r>
      <w:r>
        <w:rPr>
          <w:b w:val="0"/>
          <w:szCs w:val="28"/>
        </w:rPr>
        <w:t xml:space="preserve">м </w:t>
      </w:r>
      <w:r w:rsidRPr="00C74085">
        <w:rPr>
          <w:b w:val="0"/>
          <w:szCs w:val="28"/>
        </w:rPr>
        <w:t>закон</w:t>
      </w:r>
      <w:r>
        <w:rPr>
          <w:b w:val="0"/>
          <w:szCs w:val="28"/>
        </w:rPr>
        <w:t>ом</w:t>
      </w:r>
      <w:r w:rsidRPr="00C74085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C74085">
        <w:rPr>
          <w:b w:val="0"/>
          <w:szCs w:val="28"/>
        </w:rPr>
        <w:t>О теплоснабжении</w:t>
      </w:r>
      <w:r>
        <w:rPr>
          <w:b w:val="0"/>
          <w:szCs w:val="28"/>
        </w:rPr>
        <w:t>»</w:t>
      </w:r>
      <w:r w:rsidRPr="00C74085">
        <w:rPr>
          <w:b w:val="0"/>
          <w:szCs w:val="28"/>
        </w:rPr>
        <w:t xml:space="preserve"> от 27.07.2010 N 190-ФЗ, Федеральным </w:t>
      </w:r>
      <w:hyperlink r:id="rId5" w:history="1">
        <w:r w:rsidRPr="00C74085">
          <w:rPr>
            <w:b w:val="0"/>
            <w:szCs w:val="28"/>
          </w:rPr>
          <w:t>законом</w:t>
        </w:r>
      </w:hyperlink>
      <w:r w:rsidRPr="00C74085">
        <w:rPr>
          <w:b w:val="0"/>
          <w:szCs w:val="28"/>
        </w:rPr>
        <w:t xml:space="preserve">  от  06.10.2003 № 131-ФЗ «Об общих принципах организации местного самоуправления в Российской Федерации», </w:t>
      </w:r>
      <w:hyperlink r:id="rId6" w:history="1">
        <w:r w:rsidRPr="00C74085">
          <w:rPr>
            <w:b w:val="0"/>
            <w:szCs w:val="28"/>
          </w:rPr>
          <w:t>Устав</w:t>
        </w:r>
      </w:hyperlink>
      <w:r w:rsidRPr="00C74085">
        <w:rPr>
          <w:b w:val="0"/>
          <w:szCs w:val="28"/>
        </w:rPr>
        <w:t>ом муниципального образования городское поселение поселок Балакирево</w:t>
      </w:r>
      <w:r>
        <w:rPr>
          <w:b w:val="0"/>
          <w:szCs w:val="28"/>
        </w:rPr>
        <w:t>,</w:t>
      </w:r>
    </w:p>
    <w:p w:rsidR="00897FCC" w:rsidRPr="00E319E4" w:rsidRDefault="00897FCC" w:rsidP="00897FCC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897FCC" w:rsidTr="008B602B">
        <w:trPr>
          <w:trHeight w:val="142"/>
        </w:trPr>
        <w:tc>
          <w:tcPr>
            <w:tcW w:w="9852" w:type="dxa"/>
            <w:gridSpan w:val="2"/>
            <w:vAlign w:val="center"/>
          </w:tcPr>
          <w:p w:rsidR="00897FCC" w:rsidRPr="00226FB1" w:rsidRDefault="00897FCC" w:rsidP="008B602B">
            <w:pPr>
              <w:jc w:val="right"/>
              <w:rPr>
                <w:b/>
              </w:rPr>
            </w:pPr>
          </w:p>
        </w:tc>
      </w:tr>
      <w:tr w:rsidR="00897FCC" w:rsidTr="008B602B">
        <w:trPr>
          <w:trHeight w:val="1928"/>
        </w:trPr>
        <w:tc>
          <w:tcPr>
            <w:tcW w:w="9852" w:type="dxa"/>
            <w:gridSpan w:val="2"/>
            <w:vAlign w:val="center"/>
          </w:tcPr>
          <w:p w:rsidR="00897FCC" w:rsidRDefault="00897FCC" w:rsidP="008B602B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97FCC" w:rsidTr="008B602B">
        <w:trPr>
          <w:trHeight w:val="949"/>
        </w:trPr>
        <w:tc>
          <w:tcPr>
            <w:tcW w:w="4868" w:type="dxa"/>
            <w:vAlign w:val="center"/>
          </w:tcPr>
          <w:p w:rsidR="00897FCC" w:rsidRDefault="00897FCC" w:rsidP="008B602B">
            <w:pPr>
              <w:pStyle w:val="1"/>
              <w:rPr>
                <w:b w:val="0"/>
                <w:bCs/>
                <w:sz w:val="24"/>
              </w:rPr>
            </w:pPr>
          </w:p>
        </w:tc>
        <w:tc>
          <w:tcPr>
            <w:tcW w:w="4984" w:type="dxa"/>
            <w:vAlign w:val="center"/>
          </w:tcPr>
          <w:p w:rsidR="00897FCC" w:rsidRDefault="00897FCC" w:rsidP="008B602B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:rsidR="00897FCC" w:rsidRDefault="00897FCC" w:rsidP="00897FCC">
      <w:pPr>
        <w:tabs>
          <w:tab w:val="left" w:pos="8364"/>
        </w:tabs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897FCC" w:rsidRDefault="00897FCC" w:rsidP="00897FCC">
      <w:pPr>
        <w:tabs>
          <w:tab w:val="left" w:pos="8364"/>
        </w:tabs>
        <w:jc w:val="center"/>
        <w:rPr>
          <w:b/>
          <w:bCs/>
        </w:rPr>
      </w:pPr>
    </w:p>
    <w:p w:rsidR="00897FCC" w:rsidRDefault="00897FCC" w:rsidP="00897FCC">
      <w:pPr>
        <w:tabs>
          <w:tab w:val="left" w:pos="8364"/>
        </w:tabs>
        <w:jc w:val="both"/>
      </w:pPr>
      <w:r>
        <w:t xml:space="preserve">1. </w:t>
      </w:r>
      <w:r w:rsidRPr="00A91B94">
        <w:t xml:space="preserve">Утвердить муниципальную </w:t>
      </w:r>
      <w:hyperlink w:anchor="P72" w:history="1">
        <w:proofErr w:type="gramStart"/>
        <w:r w:rsidRPr="00A91B94">
          <w:t>п</w:t>
        </w:r>
        <w:proofErr w:type="gramEnd"/>
      </w:hyperlink>
      <w:r w:rsidRPr="00A91B94">
        <w:t>рограмму «Модернизация</w:t>
      </w:r>
      <w:r>
        <w:t xml:space="preserve"> и капитальный ремонт</w:t>
      </w:r>
      <w:r w:rsidRPr="00A91B94">
        <w:t xml:space="preserve"> систем</w:t>
      </w:r>
      <w:r>
        <w:t>ы</w:t>
      </w:r>
      <w:r w:rsidRPr="00A91B94">
        <w:t xml:space="preserve"> </w:t>
      </w:r>
      <w:r>
        <w:t xml:space="preserve">теплоснабжения </w:t>
      </w:r>
      <w:r w:rsidRPr="00A91B94">
        <w:t>посёлк</w:t>
      </w:r>
      <w:r>
        <w:t>а</w:t>
      </w:r>
      <w:r w:rsidRPr="00A91B94">
        <w:t xml:space="preserve"> Балакирево</w:t>
      </w:r>
      <w:r>
        <w:t xml:space="preserve">» </w:t>
      </w:r>
      <w:r w:rsidRPr="00A91B94">
        <w:t>согласно приложени</w:t>
      </w:r>
      <w:r>
        <w:t>я</w:t>
      </w:r>
      <w:r w:rsidRPr="00A91B94">
        <w:t>.</w:t>
      </w:r>
    </w:p>
    <w:p w:rsidR="00897FCC" w:rsidRPr="00A54E7A" w:rsidRDefault="00897FCC" w:rsidP="00897FCC">
      <w:pPr>
        <w:tabs>
          <w:tab w:val="left" w:pos="8364"/>
        </w:tabs>
        <w:jc w:val="both"/>
        <w:rPr>
          <w:b/>
          <w:bCs/>
        </w:rPr>
      </w:pPr>
      <w:r>
        <w:t xml:space="preserve">2. </w:t>
      </w:r>
      <w:proofErr w:type="gramStart"/>
      <w:r w:rsidRPr="001B6310">
        <w:t>Контроль за</w:t>
      </w:r>
      <w:proofErr w:type="gramEnd"/>
      <w:r w:rsidRPr="001B6310">
        <w:t xml:space="preserve"> </w:t>
      </w:r>
      <w:r>
        <w:t>испо</w:t>
      </w:r>
      <w:r w:rsidRPr="001B6310">
        <w:t xml:space="preserve">лнением настоящего постановления  </w:t>
      </w:r>
      <w:r>
        <w:t>возложить на директора МКУ «Дирекция жизнеобеспечения населения»</w:t>
      </w:r>
      <w:r w:rsidRPr="001B6310">
        <w:t>.</w:t>
      </w:r>
    </w:p>
    <w:p w:rsidR="00897FCC" w:rsidRDefault="00897FCC" w:rsidP="00897FCC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Pr="00F74592"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F74592">
        <w:t>балакирево.рф</w:t>
      </w:r>
      <w:proofErr w:type="spellEnd"/>
      <w:r w:rsidRPr="00F74592">
        <w:t>.</w:t>
      </w:r>
    </w:p>
    <w:p w:rsidR="00897FCC" w:rsidRDefault="00897FCC" w:rsidP="00897FC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7459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</w:t>
      </w:r>
      <w:r>
        <w:rPr>
          <w:rFonts w:ascii="Times New Roman" w:hAnsi="Times New Roman"/>
          <w:sz w:val="28"/>
          <w:szCs w:val="28"/>
        </w:rPr>
        <w:t>ликования.</w:t>
      </w:r>
    </w:p>
    <w:p w:rsidR="00897FCC" w:rsidRPr="00662572" w:rsidRDefault="00897FCC" w:rsidP="00897F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Pr="00662572" w:rsidRDefault="00897FCC" w:rsidP="00897F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jc w:val="both"/>
      </w:pPr>
      <w:r w:rsidRPr="00E319E4">
        <w:t>Глава администрации</w:t>
      </w:r>
      <w:r w:rsidRPr="00E319E4">
        <w:tab/>
      </w:r>
      <w:r>
        <w:t xml:space="preserve">                                                                           И.В. Павлов</w:t>
      </w: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072D4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Приложение</w:t>
      </w:r>
    </w:p>
    <w:p w:rsidR="00897FCC" w:rsidRPr="00C072D4" w:rsidRDefault="00897FCC" w:rsidP="00897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97FCC" w:rsidRPr="00C072D4" w:rsidRDefault="00897FCC" w:rsidP="00897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п. Балакирево</w:t>
      </w:r>
    </w:p>
    <w:p w:rsidR="00897FCC" w:rsidRPr="00C072D4" w:rsidRDefault="00897FCC" w:rsidP="00897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12.03.2019 № 93   </w:t>
      </w: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C74085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  <w:r w:rsidRPr="00C74085">
        <w:rPr>
          <w:rFonts w:ascii="Times New Roman" w:hAnsi="Times New Roman" w:cs="Times New Roman"/>
          <w:b/>
          <w:sz w:val="48"/>
          <w:szCs w:val="48"/>
        </w:rPr>
        <w:br/>
        <w:t xml:space="preserve">«Модернизация и капитальный ремонт системы теплоснабжения </w:t>
      </w: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C74085">
        <w:rPr>
          <w:rFonts w:ascii="Times New Roman" w:hAnsi="Times New Roman" w:cs="Times New Roman"/>
          <w:b/>
          <w:sz w:val="48"/>
          <w:szCs w:val="48"/>
        </w:rPr>
        <w:t>посёлка Балакирево».</w:t>
      </w: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74085">
        <w:rPr>
          <w:rFonts w:ascii="Times New Roman" w:hAnsi="Times New Roman" w:cs="Times New Roman"/>
        </w:rPr>
        <w:t>п. Балакирево</w:t>
      </w: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74085">
        <w:rPr>
          <w:rFonts w:ascii="Times New Roman" w:hAnsi="Times New Roman" w:cs="Times New Roman"/>
        </w:rPr>
        <w:t>2019 г.</w:t>
      </w: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  <w:bookmarkStart w:id="0" w:name="P29"/>
      <w:bookmarkEnd w:id="0"/>
      <w:r w:rsidRPr="00C74085">
        <w:rPr>
          <w:b/>
          <w:sz w:val="24"/>
          <w:szCs w:val="24"/>
        </w:rPr>
        <w:lastRenderedPageBreak/>
        <w:t>Муниципальная программа</w:t>
      </w:r>
      <w:r w:rsidRPr="00C74085">
        <w:rPr>
          <w:b/>
          <w:sz w:val="24"/>
          <w:szCs w:val="24"/>
        </w:rPr>
        <w:br/>
        <w:t>«Модернизация и капитальный ремонт системы теплоснабжения посёлка Балакирево».</w:t>
      </w: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  <w:r w:rsidRPr="00C74085">
        <w:rPr>
          <w:b/>
          <w:sz w:val="24"/>
          <w:szCs w:val="24"/>
        </w:rPr>
        <w:t xml:space="preserve">Паспорт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6677"/>
      </w:tblGrid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275">
              <w:rPr>
                <w:sz w:val="24"/>
                <w:szCs w:val="24"/>
              </w:rPr>
              <w:t>«Модернизация и капитальный ремонт системы теплоснабжения посёлк</w:t>
            </w:r>
            <w:r>
              <w:rPr>
                <w:sz w:val="24"/>
                <w:szCs w:val="24"/>
              </w:rPr>
              <w:t>а</w:t>
            </w:r>
            <w:r w:rsidRPr="00DC3275">
              <w:rPr>
                <w:sz w:val="24"/>
                <w:szCs w:val="24"/>
              </w:rPr>
              <w:t xml:space="preserve"> Балакирево»</w:t>
            </w:r>
          </w:p>
        </w:tc>
      </w:tr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п.3, ст14 Федерального закона от 06.10.2003 года №131-ФЗ «Об общих принципах организации местного самоуправления в Российской Федерации»</w:t>
            </w:r>
          </w:p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</w:rPr>
              <w:t>городское поселение посёлок Балакирево</w:t>
            </w:r>
          </w:p>
        </w:tc>
      </w:tr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п. Балакирево</w:t>
            </w:r>
          </w:p>
        </w:tc>
      </w:tr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8B602B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«Дирекция жизнеобеспечения населения» (МК</w:t>
            </w:r>
            <w:proofErr w:type="gramStart"/>
            <w:r>
              <w:rPr>
                <w:sz w:val="24"/>
                <w:szCs w:val="24"/>
              </w:rPr>
              <w:t>У«</w:t>
            </w:r>
            <w:proofErr w:type="gramEnd"/>
            <w:r>
              <w:rPr>
                <w:sz w:val="24"/>
                <w:szCs w:val="24"/>
              </w:rPr>
              <w:t>ДЖН»)</w:t>
            </w:r>
          </w:p>
        </w:tc>
      </w:tr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Цель Программы:</w:t>
            </w:r>
          </w:p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sz w:val="24"/>
                <w:szCs w:val="24"/>
              </w:rPr>
              <w:t>теплового комплекса п. Балакирево</w:t>
            </w:r>
            <w:r w:rsidRPr="00DC38F1">
              <w:rPr>
                <w:sz w:val="24"/>
                <w:szCs w:val="24"/>
              </w:rPr>
              <w:t>, приведение нормативно-технической базы 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Задачи Программы:</w:t>
            </w:r>
          </w:p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1. Разработка нормативно-технической документации.</w:t>
            </w:r>
          </w:p>
          <w:p w:rsidR="00897FCC" w:rsidRPr="00DC38F1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8F1">
              <w:rPr>
                <w:sz w:val="24"/>
                <w:szCs w:val="24"/>
              </w:rPr>
              <w:t xml:space="preserve">. Ежегодная подготовка объектов </w:t>
            </w:r>
            <w:r>
              <w:rPr>
                <w:sz w:val="24"/>
                <w:szCs w:val="24"/>
              </w:rPr>
              <w:t xml:space="preserve">теплоснабжения </w:t>
            </w:r>
            <w:r w:rsidRPr="00DC38F1">
              <w:rPr>
                <w:sz w:val="24"/>
                <w:szCs w:val="24"/>
              </w:rPr>
              <w:t>к отопительному периоду</w:t>
            </w:r>
          </w:p>
          <w:p w:rsidR="00897FCC" w:rsidRPr="00DC38F1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C38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Модернизация и капитальный ремонт объектов теплоснабжения.</w:t>
            </w:r>
          </w:p>
        </w:tc>
      </w:tr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Основными целевыми индикаторами и показателями Программы являются:</w:t>
            </w:r>
          </w:p>
          <w:p w:rsidR="00897FCC" w:rsidRDefault="00897FCC" w:rsidP="008B602B">
            <w:pPr>
              <w:rPr>
                <w:color w:val="000000"/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Увеличение </w:t>
            </w:r>
            <w:r w:rsidRPr="009113C1">
              <w:rPr>
                <w:color w:val="000000"/>
                <w:sz w:val="24"/>
                <w:szCs w:val="24"/>
              </w:rPr>
              <w:t>КПД котельного оборудования при сжигании природного газа.</w:t>
            </w:r>
          </w:p>
          <w:p w:rsidR="00897FCC" w:rsidRPr="00DC38F1" w:rsidRDefault="00897FCC" w:rsidP="008B60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Уменьшение </w:t>
            </w:r>
            <w:r>
              <w:rPr>
                <w:sz w:val="24"/>
                <w:szCs w:val="24"/>
              </w:rPr>
              <w:t xml:space="preserve">доли протяженности </w:t>
            </w:r>
            <w:r w:rsidRPr="009113C1">
              <w:rPr>
                <w:sz w:val="24"/>
                <w:szCs w:val="24"/>
              </w:rPr>
              <w:t>сетей теплоснабжения</w:t>
            </w:r>
            <w:r>
              <w:rPr>
                <w:sz w:val="24"/>
                <w:szCs w:val="24"/>
              </w:rPr>
              <w:t xml:space="preserve">                     </w:t>
            </w:r>
            <w:r w:rsidRPr="009113C1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п. </w:t>
            </w:r>
            <w:r w:rsidRPr="009113C1">
              <w:rPr>
                <w:iCs/>
                <w:sz w:val="24"/>
                <w:szCs w:val="24"/>
              </w:rPr>
              <w:t>Балакирево</w:t>
            </w:r>
            <w:r w:rsidRPr="009113C1">
              <w:rPr>
                <w:sz w:val="24"/>
                <w:szCs w:val="24"/>
              </w:rPr>
              <w:t>, не отвечающих нормативным требованиям, в общей протяженности.</w:t>
            </w:r>
          </w:p>
        </w:tc>
      </w:tr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1. Разработка нормативно-технической документации</w:t>
            </w:r>
          </w:p>
          <w:p w:rsidR="00897FCC" w:rsidRPr="00DC38F1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8F1">
              <w:rPr>
                <w:sz w:val="24"/>
                <w:szCs w:val="24"/>
              </w:rPr>
              <w:t>. Ежегодные мероприятия по подготовке к отопительному периоду</w:t>
            </w:r>
          </w:p>
          <w:p w:rsidR="00897FCC" w:rsidRPr="00DC38F1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Модернизация и капитальный ремонт объектов теплоснабжения. </w:t>
            </w:r>
          </w:p>
        </w:tc>
      </w:tr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C38F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DC38F1">
              <w:rPr>
                <w:sz w:val="24"/>
                <w:szCs w:val="24"/>
              </w:rPr>
              <w:t xml:space="preserve"> годы</w:t>
            </w:r>
          </w:p>
        </w:tc>
      </w:tr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п. Балакирево, МК «ДЖН», подрядные организации.</w:t>
            </w:r>
            <w:r w:rsidRPr="00DC38F1">
              <w:rPr>
                <w:sz w:val="24"/>
                <w:szCs w:val="24"/>
              </w:rPr>
              <w:t xml:space="preserve"> </w:t>
            </w:r>
          </w:p>
        </w:tc>
      </w:tr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77" w:type="dxa"/>
            <w:vAlign w:val="center"/>
          </w:tcPr>
          <w:p w:rsidR="00897FCC" w:rsidRPr="00F33A4C" w:rsidRDefault="00897FCC" w:rsidP="008B602B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39222,352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897FCC" w:rsidRPr="00F33A4C" w:rsidRDefault="00897FCC" w:rsidP="008B602B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2019 год – 2400,0 тыс. рублей;</w:t>
            </w:r>
          </w:p>
          <w:p w:rsidR="00897FCC" w:rsidRPr="008917AF" w:rsidRDefault="00897FCC" w:rsidP="008B602B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2020 год – 4652,352 тыс. рублей;</w:t>
            </w:r>
          </w:p>
          <w:p w:rsidR="00897FCC" w:rsidRPr="008917AF" w:rsidRDefault="00897FCC" w:rsidP="008B602B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2021 год – 8220,0 тыс. рублей;</w:t>
            </w:r>
          </w:p>
          <w:p w:rsidR="00897FCC" w:rsidRPr="008917AF" w:rsidRDefault="00897FCC" w:rsidP="008B602B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2022 год – 4850,0 тыс. рублей;</w:t>
            </w:r>
          </w:p>
          <w:p w:rsidR="00897FCC" w:rsidRPr="008917AF" w:rsidRDefault="00897FCC" w:rsidP="008B602B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2023 год – 19100,0 тыс. рублей.</w:t>
            </w:r>
          </w:p>
          <w:p w:rsidR="00897FCC" w:rsidRPr="00F33A4C" w:rsidRDefault="00897FCC" w:rsidP="008B602B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897FCC" w:rsidRPr="00F33A4C" w:rsidRDefault="00897FCC" w:rsidP="008B602B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областной бюджет – 34601,23 тыс. руб.</w:t>
            </w:r>
          </w:p>
          <w:p w:rsidR="00897FCC" w:rsidRPr="00F33A4C" w:rsidRDefault="00897FCC" w:rsidP="008B602B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2221,122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97FCC" w:rsidRPr="007D5587" w:rsidRDefault="00897FCC" w:rsidP="008B602B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7D558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2400,0 руб.</w:t>
            </w:r>
          </w:p>
          <w:p w:rsidR="00897FCC" w:rsidRPr="007D5587" w:rsidRDefault="00897FCC" w:rsidP="008B602B">
            <w:pPr>
              <w:ind w:firstLine="188"/>
              <w:rPr>
                <w:b/>
                <w:sz w:val="24"/>
                <w:szCs w:val="24"/>
              </w:rPr>
            </w:pPr>
            <w:r w:rsidRPr="007D5587">
              <w:rPr>
                <w:b/>
                <w:sz w:val="24"/>
                <w:szCs w:val="24"/>
              </w:rPr>
              <w:t>Объемы и источники финансирования ежегодно уточняются при формировании бюджетов всех уровней на соответствующий год.</w:t>
            </w:r>
          </w:p>
        </w:tc>
      </w:tr>
      <w:tr w:rsidR="00897FCC" w:rsidRPr="00DC38F1" w:rsidTr="008B602B">
        <w:tc>
          <w:tcPr>
            <w:tcW w:w="3496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объектов теплоснабжения. Обеспечение населения качественными коммунальными ресурсами. </w:t>
            </w:r>
          </w:p>
        </w:tc>
      </w:tr>
    </w:tbl>
    <w:p w:rsidR="00897FCC" w:rsidRPr="00BB5D2C" w:rsidRDefault="00897FCC" w:rsidP="00897FCC">
      <w:pPr>
        <w:jc w:val="center"/>
        <w:rPr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caps/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caps/>
          <w:sz w:val="24"/>
          <w:szCs w:val="24"/>
        </w:rPr>
      </w:pPr>
      <w:r w:rsidRPr="003C48D6">
        <w:rPr>
          <w:b/>
          <w:caps/>
          <w:sz w:val="24"/>
          <w:szCs w:val="24"/>
        </w:rPr>
        <w:t>1. Характеристика проблемы и обоснование ее решения программными методами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Pr="00D26A3A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 xml:space="preserve">Централизованное теплоснабжение п. Балакирево осуществляется от одной котельной, находящейся на ул. </w:t>
      </w:r>
      <w:proofErr w:type="gramStart"/>
      <w:r w:rsidRPr="00D26A3A">
        <w:rPr>
          <w:color w:val="000000"/>
          <w:sz w:val="24"/>
          <w:szCs w:val="24"/>
        </w:rPr>
        <w:t>Завод</w:t>
      </w:r>
      <w:r>
        <w:rPr>
          <w:color w:val="000000"/>
          <w:sz w:val="24"/>
          <w:szCs w:val="24"/>
        </w:rPr>
        <w:t>ская</w:t>
      </w:r>
      <w:proofErr w:type="gramEnd"/>
      <w:r>
        <w:rPr>
          <w:color w:val="000000"/>
          <w:sz w:val="24"/>
          <w:szCs w:val="24"/>
        </w:rPr>
        <w:t xml:space="preserve"> д.10, эксплуатацию которой </w:t>
      </w:r>
      <w:r w:rsidRPr="00D26A3A">
        <w:rPr>
          <w:color w:val="000000"/>
          <w:sz w:val="24"/>
          <w:szCs w:val="24"/>
        </w:rPr>
        <w:t>осуществляет ООО «</w:t>
      </w:r>
      <w:proofErr w:type="spellStart"/>
      <w:r w:rsidRPr="00D26A3A">
        <w:rPr>
          <w:color w:val="000000"/>
          <w:sz w:val="24"/>
          <w:szCs w:val="24"/>
        </w:rPr>
        <w:t>Балакиревски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тепловые сети». Подключенными </w:t>
      </w:r>
      <w:r w:rsidRPr="00D26A3A">
        <w:rPr>
          <w:color w:val="000000"/>
          <w:sz w:val="24"/>
          <w:szCs w:val="24"/>
        </w:rPr>
        <w:t>потребителями являются 9-, 5-этажные, 1-4 этажные здания.</w:t>
      </w:r>
      <w:r>
        <w:rPr>
          <w:color w:val="000000"/>
          <w:sz w:val="24"/>
          <w:szCs w:val="24"/>
        </w:rPr>
        <w:t xml:space="preserve"> </w:t>
      </w:r>
      <w:r w:rsidRPr="00D26A3A">
        <w:rPr>
          <w:color w:val="000000"/>
          <w:sz w:val="24"/>
          <w:szCs w:val="24"/>
        </w:rPr>
        <w:t>Функциональная структура систем централизованного теплоснабжения</w:t>
      </w:r>
      <w:r w:rsidRPr="00D26A3A">
        <w:rPr>
          <w:color w:val="000000"/>
          <w:sz w:val="24"/>
          <w:szCs w:val="24"/>
        </w:rPr>
        <w:br/>
        <w:t>поселка представляет производство тепловой энерг</w:t>
      </w:r>
      <w:proofErr w:type="gramStart"/>
      <w:r w:rsidRPr="00D26A3A">
        <w:rPr>
          <w:color w:val="000000"/>
          <w:sz w:val="24"/>
          <w:szCs w:val="24"/>
        </w:rPr>
        <w:t>ии и ее</w:t>
      </w:r>
      <w:proofErr w:type="gramEnd"/>
      <w:r w:rsidRPr="00D26A3A">
        <w:rPr>
          <w:color w:val="000000"/>
          <w:sz w:val="24"/>
          <w:szCs w:val="24"/>
        </w:rPr>
        <w:t xml:space="preserve"> транспортировку до</w:t>
      </w:r>
      <w:r w:rsidRPr="00D26A3A">
        <w:rPr>
          <w:color w:val="000000"/>
          <w:sz w:val="24"/>
          <w:szCs w:val="24"/>
        </w:rPr>
        <w:br/>
        <w:t>потребителей, что осуществляетс</w:t>
      </w:r>
      <w:r>
        <w:rPr>
          <w:color w:val="000000"/>
          <w:sz w:val="24"/>
          <w:szCs w:val="24"/>
        </w:rPr>
        <w:t xml:space="preserve">я регулируемой организацией ООО </w:t>
      </w:r>
      <w:r w:rsidRPr="00D26A3A">
        <w:rPr>
          <w:color w:val="000000"/>
          <w:sz w:val="24"/>
          <w:szCs w:val="24"/>
        </w:rPr>
        <w:t>«</w:t>
      </w:r>
      <w:proofErr w:type="spellStart"/>
      <w:r w:rsidRPr="00D26A3A">
        <w:rPr>
          <w:color w:val="000000"/>
          <w:sz w:val="24"/>
          <w:szCs w:val="24"/>
        </w:rPr>
        <w:t>Балакиревские</w:t>
      </w:r>
      <w:proofErr w:type="spellEnd"/>
      <w:r w:rsidRPr="00D26A3A">
        <w:rPr>
          <w:color w:val="000000"/>
          <w:sz w:val="24"/>
          <w:szCs w:val="24"/>
        </w:rPr>
        <w:t xml:space="preserve"> тепловые сети», а также дальнейшее потребление тепловой. 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Прокладка тепловых сетей надз</w:t>
      </w:r>
      <w:r>
        <w:rPr>
          <w:color w:val="000000"/>
          <w:sz w:val="24"/>
          <w:szCs w:val="24"/>
        </w:rPr>
        <w:t xml:space="preserve">емная и подземная </w:t>
      </w:r>
      <w:proofErr w:type="spellStart"/>
      <w:r>
        <w:rPr>
          <w:color w:val="000000"/>
          <w:sz w:val="24"/>
          <w:szCs w:val="24"/>
        </w:rPr>
        <w:t>бесканальная</w:t>
      </w:r>
      <w:proofErr w:type="spellEnd"/>
      <w:r>
        <w:rPr>
          <w:color w:val="000000"/>
          <w:sz w:val="24"/>
          <w:szCs w:val="24"/>
        </w:rPr>
        <w:t xml:space="preserve">. </w:t>
      </w:r>
      <w:r w:rsidRPr="00D26A3A">
        <w:rPr>
          <w:color w:val="000000"/>
          <w:sz w:val="24"/>
          <w:szCs w:val="24"/>
        </w:rPr>
        <w:t>Протяженность тепловых сетей отопления – 10,615 км, горячего водоснабжения –</w:t>
      </w:r>
      <w:r>
        <w:rPr>
          <w:color w:val="000000"/>
          <w:sz w:val="24"/>
          <w:szCs w:val="24"/>
        </w:rPr>
        <w:t xml:space="preserve"> </w:t>
      </w:r>
      <w:r w:rsidRPr="00D26A3A">
        <w:rPr>
          <w:color w:val="000000"/>
          <w:sz w:val="24"/>
          <w:szCs w:val="24"/>
        </w:rPr>
        <w:t>9,449 км. Износ сетей составляет 70%. Протяженность ветхих сетей 13,5 км.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Анализ существующей системы теплоснабжения п. Балакирево выявил</w:t>
      </w:r>
      <w:r w:rsidRPr="00D26A3A">
        <w:rPr>
          <w:color w:val="000000"/>
          <w:sz w:val="24"/>
          <w:szCs w:val="24"/>
        </w:rPr>
        <w:br/>
        <w:t>следующие недостатки: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физический и моральный изно</w:t>
      </w:r>
      <w:r>
        <w:rPr>
          <w:color w:val="000000"/>
          <w:sz w:val="24"/>
          <w:szCs w:val="24"/>
        </w:rPr>
        <w:t xml:space="preserve">с котельного оборудования, срок </w:t>
      </w:r>
      <w:r w:rsidRPr="00D26A3A">
        <w:rPr>
          <w:color w:val="000000"/>
          <w:sz w:val="24"/>
          <w:szCs w:val="24"/>
        </w:rPr>
        <w:t>эксплуатации которого составляет более 25 лет;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КПД котлов КВГМ-20/25 не превышает 89%, котлы ДКВР-10/13 нах</w:t>
      </w:r>
      <w:r>
        <w:rPr>
          <w:color w:val="000000"/>
          <w:sz w:val="24"/>
          <w:szCs w:val="24"/>
        </w:rPr>
        <w:t xml:space="preserve">одятся </w:t>
      </w:r>
      <w:r w:rsidRPr="00D26A3A">
        <w:rPr>
          <w:color w:val="000000"/>
          <w:sz w:val="24"/>
          <w:szCs w:val="24"/>
        </w:rPr>
        <w:t>на консервации;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котельные оснащены устаревшей автомат</w:t>
      </w:r>
      <w:r>
        <w:rPr>
          <w:color w:val="000000"/>
          <w:sz w:val="24"/>
          <w:szCs w:val="24"/>
        </w:rPr>
        <w:t xml:space="preserve">икой, отсутствуют приборы учета </w:t>
      </w:r>
      <w:r w:rsidRPr="00D26A3A">
        <w:rPr>
          <w:color w:val="000000"/>
          <w:sz w:val="24"/>
          <w:szCs w:val="24"/>
        </w:rPr>
        <w:t>выработки и отпуска потребителю тепловой энергии;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коэффициент загрузки котельной не превышает 70%;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износ наружных тепловых се</w:t>
      </w:r>
      <w:r>
        <w:rPr>
          <w:color w:val="000000"/>
          <w:sz w:val="24"/>
          <w:szCs w:val="24"/>
        </w:rPr>
        <w:t xml:space="preserve">тей достигает 70%, что приводит </w:t>
      </w:r>
      <w:r w:rsidRPr="00D26A3A">
        <w:rPr>
          <w:color w:val="000000"/>
          <w:sz w:val="24"/>
          <w:szCs w:val="24"/>
        </w:rPr>
        <w:t>возникновению аварийных ситуаций на участка</w:t>
      </w:r>
      <w:r>
        <w:rPr>
          <w:color w:val="000000"/>
          <w:sz w:val="24"/>
          <w:szCs w:val="24"/>
        </w:rPr>
        <w:t xml:space="preserve">х теплотрасс и сверхнормативным </w:t>
      </w:r>
      <w:r w:rsidRPr="00D26A3A">
        <w:rPr>
          <w:color w:val="000000"/>
          <w:sz w:val="24"/>
          <w:szCs w:val="24"/>
        </w:rPr>
        <w:t>потерям тепловой энергии при транспортировке.</w:t>
      </w:r>
      <w:r w:rsidRPr="00D26A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D26A3A">
        <w:rPr>
          <w:color w:val="000000"/>
          <w:sz w:val="24"/>
          <w:szCs w:val="24"/>
        </w:rPr>
        <w:t>На основании проведенно</w:t>
      </w:r>
      <w:r>
        <w:rPr>
          <w:color w:val="000000"/>
          <w:sz w:val="24"/>
          <w:szCs w:val="24"/>
        </w:rPr>
        <w:t xml:space="preserve">го анализа существующей системы </w:t>
      </w:r>
      <w:r w:rsidRPr="00D26A3A">
        <w:rPr>
          <w:color w:val="000000"/>
          <w:sz w:val="24"/>
          <w:szCs w:val="24"/>
        </w:rPr>
        <w:t>теплоснабжения необходимо указать на пр</w:t>
      </w:r>
      <w:r>
        <w:rPr>
          <w:color w:val="000000"/>
          <w:sz w:val="24"/>
          <w:szCs w:val="24"/>
        </w:rPr>
        <w:t xml:space="preserve">ичины, приводящие к перерасходу </w:t>
      </w:r>
      <w:r w:rsidRPr="00D26A3A">
        <w:rPr>
          <w:color w:val="000000"/>
          <w:sz w:val="24"/>
          <w:szCs w:val="24"/>
        </w:rPr>
        <w:t>топливно-энергетических ресурсов, росту себестоимости тепловой энергии: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3ECB">
        <w:rPr>
          <w:color w:val="000000"/>
          <w:sz w:val="24"/>
          <w:szCs w:val="24"/>
        </w:rPr>
        <w:t>- низкий КПД котельного оборудования при сжигании природного газа.</w:t>
      </w:r>
      <w:r w:rsidRPr="00AB3EC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AB3ECB">
        <w:rPr>
          <w:color w:val="000000"/>
          <w:sz w:val="24"/>
          <w:szCs w:val="24"/>
        </w:rPr>
        <w:t xml:space="preserve">Оборудование котельной физически и морально устарело. Современные котлы на </w:t>
      </w:r>
      <w:r>
        <w:rPr>
          <w:color w:val="000000"/>
          <w:sz w:val="24"/>
          <w:szCs w:val="24"/>
        </w:rPr>
        <w:t xml:space="preserve">природном </w:t>
      </w:r>
      <w:r w:rsidRPr="00AB3ECB">
        <w:rPr>
          <w:color w:val="000000"/>
          <w:sz w:val="24"/>
          <w:szCs w:val="24"/>
        </w:rPr>
        <w:t>газе имеют КПД 90-93%,</w:t>
      </w:r>
      <w:r>
        <w:rPr>
          <w:color w:val="000000"/>
          <w:sz w:val="24"/>
          <w:szCs w:val="24"/>
        </w:rPr>
        <w:t xml:space="preserve"> поэтому для повышения тепловой </w:t>
      </w:r>
      <w:r w:rsidRPr="00AB3ECB">
        <w:rPr>
          <w:color w:val="000000"/>
          <w:sz w:val="24"/>
          <w:szCs w:val="24"/>
        </w:rPr>
        <w:t>экономичности котельных требуется их модернизация;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B3ECB">
        <w:rPr>
          <w:color w:val="000000"/>
          <w:sz w:val="24"/>
          <w:szCs w:val="24"/>
        </w:rPr>
        <w:t>- значительное превышение установленной</w:t>
      </w:r>
      <w:r>
        <w:rPr>
          <w:color w:val="000000"/>
          <w:sz w:val="24"/>
          <w:szCs w:val="24"/>
        </w:rPr>
        <w:t xml:space="preserve"> тепловой мощности котельной по </w:t>
      </w:r>
      <w:r w:rsidRPr="00AB3ECB">
        <w:rPr>
          <w:color w:val="000000"/>
          <w:sz w:val="24"/>
          <w:szCs w:val="24"/>
        </w:rPr>
        <w:t>сравнению с присоединенной нагрузкой привод</w:t>
      </w:r>
      <w:r>
        <w:rPr>
          <w:color w:val="000000"/>
          <w:sz w:val="24"/>
          <w:szCs w:val="24"/>
        </w:rPr>
        <w:t xml:space="preserve">ит к дополнительным расходам на </w:t>
      </w:r>
      <w:r w:rsidRPr="00AB3ECB">
        <w:rPr>
          <w:color w:val="000000"/>
          <w:sz w:val="24"/>
          <w:szCs w:val="24"/>
        </w:rPr>
        <w:t>поддержание избыточной мощности в</w:t>
      </w:r>
      <w:r>
        <w:rPr>
          <w:color w:val="000000"/>
          <w:sz w:val="24"/>
          <w:szCs w:val="24"/>
        </w:rPr>
        <w:t xml:space="preserve"> работоспособном состоянии, что </w:t>
      </w:r>
      <w:r w:rsidRPr="00AB3ECB">
        <w:rPr>
          <w:color w:val="000000"/>
          <w:sz w:val="24"/>
          <w:szCs w:val="24"/>
        </w:rPr>
        <w:t>увеличивает себестоимость производимой тепловой энергии;</w:t>
      </w:r>
      <w:proofErr w:type="gramEnd"/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D39">
        <w:rPr>
          <w:color w:val="000000"/>
          <w:sz w:val="24"/>
          <w:szCs w:val="24"/>
        </w:rPr>
        <w:t>- высокий износ тепловых сетей п</w:t>
      </w:r>
      <w:r>
        <w:rPr>
          <w:color w:val="000000"/>
          <w:sz w:val="24"/>
          <w:szCs w:val="24"/>
        </w:rPr>
        <w:t xml:space="preserve">риводит к частым повреждениям и </w:t>
      </w:r>
      <w:r w:rsidRPr="00DD2D39">
        <w:rPr>
          <w:color w:val="000000"/>
          <w:sz w:val="24"/>
          <w:szCs w:val="24"/>
        </w:rPr>
        <w:t>дополнительным затратам на ремонт и замену тр</w:t>
      </w:r>
      <w:r>
        <w:rPr>
          <w:color w:val="000000"/>
          <w:sz w:val="24"/>
          <w:szCs w:val="24"/>
        </w:rPr>
        <w:t xml:space="preserve">убопроводов, потерям с утечками </w:t>
      </w:r>
      <w:r w:rsidRPr="00DD2D39">
        <w:rPr>
          <w:color w:val="000000"/>
          <w:sz w:val="24"/>
          <w:szCs w:val="24"/>
        </w:rPr>
        <w:t>воды;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D39">
        <w:rPr>
          <w:color w:val="000000"/>
          <w:sz w:val="24"/>
          <w:szCs w:val="24"/>
        </w:rPr>
        <w:t>- износ теплоизоляционных конструкций обуславливае</w:t>
      </w:r>
      <w:r>
        <w:rPr>
          <w:color w:val="000000"/>
          <w:sz w:val="24"/>
          <w:szCs w:val="24"/>
        </w:rPr>
        <w:t xml:space="preserve">т сверхнормативные </w:t>
      </w:r>
      <w:r w:rsidRPr="00DD2D39">
        <w:rPr>
          <w:color w:val="000000"/>
          <w:sz w:val="24"/>
          <w:szCs w:val="24"/>
        </w:rPr>
        <w:t>потери тепловой энергии при транспортиров</w:t>
      </w:r>
      <w:r>
        <w:rPr>
          <w:color w:val="000000"/>
          <w:sz w:val="24"/>
          <w:szCs w:val="24"/>
        </w:rPr>
        <w:t xml:space="preserve">ке тепловой энергии. Отсутствие 11 </w:t>
      </w:r>
      <w:r w:rsidRPr="00DD2D39">
        <w:rPr>
          <w:color w:val="000000"/>
          <w:sz w:val="24"/>
          <w:szCs w:val="24"/>
        </w:rPr>
        <w:t>приборов учета тепловой энергии на источника</w:t>
      </w:r>
      <w:r>
        <w:rPr>
          <w:color w:val="000000"/>
          <w:sz w:val="24"/>
          <w:szCs w:val="24"/>
        </w:rPr>
        <w:t xml:space="preserve">х и у потребителей не позволяет </w:t>
      </w:r>
      <w:r w:rsidRPr="00DD2D39">
        <w:rPr>
          <w:color w:val="000000"/>
          <w:sz w:val="24"/>
          <w:szCs w:val="24"/>
        </w:rPr>
        <w:t>контролировать ф</w:t>
      </w:r>
      <w:r>
        <w:rPr>
          <w:color w:val="000000"/>
          <w:sz w:val="24"/>
          <w:szCs w:val="24"/>
        </w:rPr>
        <w:t xml:space="preserve">актическую величину </w:t>
      </w:r>
      <w:proofErr w:type="spellStart"/>
      <w:r>
        <w:rPr>
          <w:color w:val="000000"/>
          <w:sz w:val="24"/>
          <w:szCs w:val="24"/>
        </w:rPr>
        <w:t>теплопотерь</w:t>
      </w:r>
      <w:proofErr w:type="spellEnd"/>
      <w:r>
        <w:rPr>
          <w:color w:val="000000"/>
          <w:sz w:val="24"/>
          <w:szCs w:val="24"/>
        </w:rPr>
        <w:t>.</w:t>
      </w:r>
    </w:p>
    <w:p w:rsidR="00897FCC" w:rsidRPr="00DD2D39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D2D39">
        <w:rPr>
          <w:color w:val="000000"/>
          <w:sz w:val="24"/>
          <w:szCs w:val="24"/>
        </w:rPr>
        <w:t>Отмеченные недостатки в работе сист</w:t>
      </w:r>
      <w:r>
        <w:rPr>
          <w:color w:val="000000"/>
          <w:sz w:val="24"/>
          <w:szCs w:val="24"/>
        </w:rPr>
        <w:t xml:space="preserve">емы теплоснабжения требуют </w:t>
      </w:r>
      <w:r w:rsidRPr="00DD2D39">
        <w:rPr>
          <w:color w:val="000000"/>
          <w:sz w:val="24"/>
          <w:szCs w:val="24"/>
        </w:rPr>
        <w:t>разработки путей ее совершенствования.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Принятие Программы обусловлено необходимостью предупреждения ситуаций, которые могут привести к нарушению функционирования систем</w:t>
      </w:r>
      <w:r>
        <w:rPr>
          <w:sz w:val="24"/>
          <w:szCs w:val="24"/>
        </w:rPr>
        <w:t>ы</w:t>
      </w:r>
      <w:r w:rsidRPr="00BB5D2C">
        <w:rPr>
          <w:sz w:val="24"/>
          <w:szCs w:val="24"/>
        </w:rPr>
        <w:t xml:space="preserve"> </w:t>
      </w:r>
      <w:r>
        <w:rPr>
          <w:sz w:val="24"/>
          <w:szCs w:val="24"/>
        </w:rPr>
        <w:t>теплоснабжения</w:t>
      </w:r>
      <w:r w:rsidRPr="00BB5D2C">
        <w:rPr>
          <w:sz w:val="24"/>
          <w:szCs w:val="24"/>
        </w:rPr>
        <w:t xml:space="preserve">, предотвращения критического уровня износа </w:t>
      </w:r>
      <w:r>
        <w:rPr>
          <w:sz w:val="24"/>
          <w:szCs w:val="24"/>
        </w:rPr>
        <w:t>системы теплоснабжения</w:t>
      </w:r>
      <w:r w:rsidRPr="00BB5D2C">
        <w:rPr>
          <w:sz w:val="24"/>
          <w:szCs w:val="24"/>
        </w:rPr>
        <w:t xml:space="preserve">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</w:t>
      </w:r>
      <w:r>
        <w:rPr>
          <w:sz w:val="24"/>
          <w:szCs w:val="24"/>
        </w:rPr>
        <w:t xml:space="preserve">посёлка, </w:t>
      </w:r>
      <w:r w:rsidRPr="00BB5D2C">
        <w:rPr>
          <w:sz w:val="24"/>
          <w:szCs w:val="24"/>
        </w:rPr>
        <w:t>эффективного производства и использования энергоресурсов.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lastRenderedPageBreak/>
        <w:t>2. ПРИОРИТЕТЫ МУНИЦИПАЛЬНОЙ ПОЛИТИКИ В СФЕРЕ РЕАЛИЗАЦИИ МУНИЦИПАЛЬНОЙ ПРОГРАММЫ, ЦЕЛИ И ЗАДАЧИ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2019-2023 годы</w:t>
      </w:r>
    </w:p>
    <w:p w:rsidR="00897FCC" w:rsidRPr="00BB5D2C" w:rsidRDefault="00897FCC" w:rsidP="00897FCC">
      <w:pPr>
        <w:ind w:firstLine="709"/>
        <w:rPr>
          <w:sz w:val="24"/>
          <w:szCs w:val="24"/>
        </w:rPr>
      </w:pPr>
      <w:r w:rsidRPr="00BB5D2C">
        <w:rPr>
          <w:sz w:val="24"/>
          <w:szCs w:val="24"/>
        </w:rPr>
        <w:t>Цель Программы:</w:t>
      </w:r>
    </w:p>
    <w:p w:rsidR="00897FCC" w:rsidRDefault="00897FCC" w:rsidP="00897FCC">
      <w:pPr>
        <w:ind w:firstLine="709"/>
        <w:rPr>
          <w:sz w:val="24"/>
          <w:szCs w:val="24"/>
        </w:rPr>
      </w:pPr>
      <w:r w:rsidRPr="00BB5D2C">
        <w:rPr>
          <w:sz w:val="24"/>
          <w:szCs w:val="24"/>
        </w:rPr>
        <w:t xml:space="preserve">приведение в нормативное состояние </w:t>
      </w:r>
      <w:r>
        <w:rPr>
          <w:sz w:val="24"/>
          <w:szCs w:val="24"/>
        </w:rPr>
        <w:t xml:space="preserve">системы теплоснабжения п. Балакирево, </w:t>
      </w:r>
      <w:r w:rsidRPr="00BB5D2C">
        <w:rPr>
          <w:sz w:val="24"/>
          <w:szCs w:val="24"/>
        </w:rPr>
        <w:t>приведени</w:t>
      </w:r>
      <w:r>
        <w:rPr>
          <w:sz w:val="24"/>
          <w:szCs w:val="24"/>
        </w:rPr>
        <w:t>е</w:t>
      </w:r>
      <w:r w:rsidRPr="00BB5D2C">
        <w:rPr>
          <w:sz w:val="24"/>
          <w:szCs w:val="24"/>
        </w:rPr>
        <w:t xml:space="preserve"> нормативно-технической базы в соответствие с действующим законодательством</w:t>
      </w:r>
      <w:r>
        <w:rPr>
          <w:sz w:val="24"/>
          <w:szCs w:val="24"/>
        </w:rPr>
        <w:t>.</w:t>
      </w:r>
    </w:p>
    <w:p w:rsidR="00897FCC" w:rsidRPr="00BB5D2C" w:rsidRDefault="00897FCC" w:rsidP="00897FCC">
      <w:pPr>
        <w:ind w:firstLine="709"/>
        <w:rPr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left="708"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 xml:space="preserve">Исходя из анализа существующего положения дел в </w:t>
      </w:r>
      <w:r>
        <w:rPr>
          <w:sz w:val="24"/>
          <w:szCs w:val="24"/>
        </w:rPr>
        <w:t>тепловом</w:t>
      </w:r>
      <w:r w:rsidRPr="00BB5D2C">
        <w:rPr>
          <w:sz w:val="24"/>
          <w:szCs w:val="24"/>
        </w:rPr>
        <w:t xml:space="preserve"> хозяйстве </w:t>
      </w:r>
      <w:r>
        <w:rPr>
          <w:sz w:val="24"/>
          <w:szCs w:val="24"/>
        </w:rPr>
        <w:t>п. Балакирево</w:t>
      </w:r>
      <w:r w:rsidRPr="00BB5D2C">
        <w:rPr>
          <w:sz w:val="24"/>
          <w:szCs w:val="24"/>
        </w:rPr>
        <w:t xml:space="preserve"> и определенных целей Программы, сформированы основные мероприятия Программы:</w:t>
      </w:r>
    </w:p>
    <w:p w:rsidR="00897FCC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D2D39">
        <w:rPr>
          <w:sz w:val="24"/>
          <w:szCs w:val="24"/>
        </w:rPr>
        <w:t>Разработка нормативно-технической документации</w:t>
      </w:r>
      <w:r>
        <w:rPr>
          <w:sz w:val="24"/>
          <w:szCs w:val="24"/>
        </w:rPr>
        <w:t>.</w:t>
      </w:r>
    </w:p>
    <w:p w:rsidR="00897FCC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D2D39">
        <w:rPr>
          <w:sz w:val="24"/>
          <w:szCs w:val="24"/>
        </w:rPr>
        <w:t>Ежегодные мероприятия по подготовке к отопительному периоду</w:t>
      </w:r>
      <w:r>
        <w:rPr>
          <w:sz w:val="24"/>
          <w:szCs w:val="24"/>
        </w:rPr>
        <w:t>.</w:t>
      </w:r>
    </w:p>
    <w:p w:rsidR="00897FCC" w:rsidRPr="00AA78AE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A78AE">
        <w:rPr>
          <w:sz w:val="24"/>
          <w:szCs w:val="24"/>
        </w:rPr>
        <w:t>Модернизация и капитальный ремонт объектов теплоснабжения.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4. РЕСУРСНОЕ ОБЕСПЕЧЕНИЕ МУНИЦИПАЛЬНОЙ ПРОГРАММЫ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 xml:space="preserve">На реализацию Программы планируется направить </w:t>
      </w:r>
      <w:r>
        <w:rPr>
          <w:sz w:val="24"/>
          <w:szCs w:val="24"/>
        </w:rPr>
        <w:t>39222,352 тыс.</w:t>
      </w:r>
      <w:r w:rsidRPr="00374A1A">
        <w:rPr>
          <w:sz w:val="24"/>
          <w:szCs w:val="24"/>
        </w:rPr>
        <w:t xml:space="preserve"> рублей.</w:t>
      </w: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осущес</w:t>
      </w:r>
      <w:r>
        <w:rPr>
          <w:rFonts w:ascii="Times New Roman" w:hAnsi="Times New Roman" w:cs="Times New Roman"/>
          <w:sz w:val="24"/>
          <w:szCs w:val="24"/>
        </w:rPr>
        <w:t>твляется за счет средств бюджетов разного уровня, внебюджетные средства</w:t>
      </w:r>
      <w:r w:rsidRPr="009A342C">
        <w:rPr>
          <w:rFonts w:ascii="Times New Roman" w:hAnsi="Times New Roman" w:cs="Times New Roman"/>
          <w:sz w:val="24"/>
          <w:szCs w:val="24"/>
        </w:rPr>
        <w:t>.</w:t>
      </w: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>Объем финансирования Программы подлежит ежегодному уточнению</w:t>
      </w:r>
      <w:r>
        <w:rPr>
          <w:rFonts w:ascii="Times New Roman" w:hAnsi="Times New Roman" w:cs="Times New Roman"/>
          <w:sz w:val="24"/>
          <w:szCs w:val="24"/>
        </w:rPr>
        <w:t xml:space="preserve"> бюджетов всех уровней</w:t>
      </w:r>
      <w:r w:rsidRPr="009A342C">
        <w:rPr>
          <w:rFonts w:ascii="Times New Roman" w:hAnsi="Times New Roman" w:cs="Times New Roman"/>
          <w:sz w:val="24"/>
          <w:szCs w:val="24"/>
        </w:rPr>
        <w:t>.</w:t>
      </w:r>
    </w:p>
    <w:p w:rsidR="00897FCC" w:rsidRPr="00BB5D2C" w:rsidRDefault="00897FCC" w:rsidP="00897F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B5D2C">
        <w:rPr>
          <w:sz w:val="24"/>
          <w:szCs w:val="24"/>
        </w:rPr>
        <w:t xml:space="preserve">Ресурсное обеспечение Программы представлено в </w:t>
      </w:r>
      <w:r>
        <w:rPr>
          <w:sz w:val="24"/>
          <w:szCs w:val="24"/>
        </w:rPr>
        <w:t>Приложении №1.</w:t>
      </w:r>
    </w:p>
    <w:p w:rsidR="00897FCC" w:rsidRPr="0038613C" w:rsidRDefault="00897FCC" w:rsidP="00897FCC">
      <w:pPr>
        <w:rPr>
          <w:sz w:val="24"/>
          <w:szCs w:val="24"/>
        </w:rPr>
      </w:pPr>
    </w:p>
    <w:p w:rsidR="00897FCC" w:rsidRPr="003C48D6" w:rsidRDefault="00897FCC" w:rsidP="00897FCC">
      <w:pPr>
        <w:jc w:val="center"/>
        <w:rPr>
          <w:b/>
          <w:sz w:val="24"/>
          <w:szCs w:val="24"/>
        </w:rPr>
      </w:pPr>
      <w:r w:rsidRPr="003C48D6">
        <w:rPr>
          <w:b/>
          <w:bCs/>
          <w:sz w:val="24"/>
          <w:szCs w:val="24"/>
        </w:rPr>
        <w:t xml:space="preserve"> 5. ОЦЕНКА ЭФФЕКТИВНОСТИ МЕРОПРИЯТИЙ, ПРЕДУСМОТРЕННЫХ ПРОГРАММОЙ.</w:t>
      </w:r>
    </w:p>
    <w:p w:rsidR="00897FCC" w:rsidRDefault="00897FCC" w:rsidP="00897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7FCC" w:rsidRPr="00836A5C" w:rsidRDefault="00897FCC" w:rsidP="00897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1" w:name="P0049"/>
      <w:bookmarkEnd w:id="1"/>
      <w:r w:rsidRPr="00836A5C">
        <w:rPr>
          <w:sz w:val="24"/>
          <w:szCs w:val="24"/>
        </w:rPr>
        <w:t>Оценка эффективности реализации </w:t>
      </w:r>
      <w:bookmarkStart w:id="2" w:name="redstr5"/>
      <w:bookmarkEnd w:id="2"/>
      <w:r w:rsidRPr="00836A5C">
        <w:rPr>
          <w:sz w:val="24"/>
          <w:szCs w:val="24"/>
        </w:rPr>
        <w:t>осуществляется ежегодно в течение всего срока реализации </w:t>
      </w:r>
      <w:bookmarkStart w:id="3" w:name="redstr4"/>
      <w:bookmarkEnd w:id="3"/>
      <w:r w:rsidRPr="00836A5C">
        <w:rPr>
          <w:sz w:val="24"/>
          <w:szCs w:val="24"/>
        </w:rPr>
        <w:t>и в целом по окончании ее реализации.</w:t>
      </w:r>
      <w:r w:rsidRPr="00836A5C">
        <w:rPr>
          <w:sz w:val="24"/>
          <w:szCs w:val="24"/>
        </w:rPr>
        <w:br/>
      </w:r>
      <w:bookmarkStart w:id="4" w:name="redstr3"/>
      <w:bookmarkEnd w:id="4"/>
      <w:r w:rsidRPr="00836A5C">
        <w:rPr>
          <w:sz w:val="24"/>
          <w:szCs w:val="24"/>
        </w:rPr>
        <w:t>Эффективность реализации </w:t>
      </w:r>
      <w:bookmarkStart w:id="5" w:name="redstr2"/>
      <w:bookmarkEnd w:id="5"/>
      <w:r w:rsidRPr="00836A5C">
        <w:rPr>
          <w:sz w:val="24"/>
          <w:szCs w:val="24"/>
        </w:rPr>
        <w:t>с учетом финансирования оценивается путем соотнесения степени достижения основных целевых показателей (индикаторов) </w:t>
      </w:r>
      <w:bookmarkStart w:id="6" w:name="redstr1"/>
      <w:bookmarkEnd w:id="6"/>
      <w:r w:rsidRPr="00836A5C">
        <w:rPr>
          <w:sz w:val="24"/>
          <w:szCs w:val="24"/>
        </w:rPr>
        <w:t>к уровню ее финансирования с начала реализации. Комплексный показатель эффективности R рассчитывается по формуле:</w:t>
      </w:r>
      <w:bookmarkStart w:id="7" w:name="redstr"/>
      <w:bookmarkEnd w:id="7"/>
    </w:p>
    <w:p w:rsidR="00897FCC" w:rsidRDefault="00897FCC" w:rsidP="00897FCC">
      <w:pPr>
        <w:rPr>
          <w:sz w:val="24"/>
          <w:szCs w:val="24"/>
        </w:rPr>
      </w:pPr>
      <w:bookmarkStart w:id="8" w:name="P004A"/>
      <w:bookmarkEnd w:id="8"/>
      <w:r w:rsidRPr="00836A5C">
        <w:rPr>
          <w:sz w:val="24"/>
          <w:szCs w:val="24"/>
        </w:rPr>
        <w:t>N</w:t>
      </w:r>
      <w:r w:rsidRPr="00836A5C">
        <w:rPr>
          <w:sz w:val="24"/>
          <w:szCs w:val="24"/>
        </w:rPr>
        <w:br/>
      </w:r>
      <w:bookmarkStart w:id="9" w:name="redstr19"/>
      <w:bookmarkEnd w:id="9"/>
      <w:r w:rsidRPr="00836A5C">
        <w:rPr>
          <w:sz w:val="24"/>
          <w:szCs w:val="24"/>
        </w:rPr>
        <w:t xml:space="preserve">1 / N + </w:t>
      </w:r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тек / </w:t>
      </w:r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план</w:t>
      </w:r>
      <w:r w:rsidRPr="00836A5C">
        <w:rPr>
          <w:sz w:val="24"/>
          <w:szCs w:val="24"/>
        </w:rPr>
        <w:br/>
      </w:r>
      <w:bookmarkStart w:id="10" w:name="redstr18"/>
      <w:bookmarkEnd w:id="10"/>
      <w:proofErr w:type="spellStart"/>
      <w:r w:rsidRPr="00836A5C">
        <w:rPr>
          <w:sz w:val="24"/>
          <w:szCs w:val="24"/>
        </w:rPr>
        <w:t>n</w:t>
      </w:r>
      <w:proofErr w:type="spellEnd"/>
      <w:r w:rsidRPr="00836A5C">
        <w:rPr>
          <w:sz w:val="24"/>
          <w:szCs w:val="24"/>
        </w:rPr>
        <w:t xml:space="preserve"> = 1</w:t>
      </w:r>
      <w:r w:rsidRPr="00836A5C">
        <w:rPr>
          <w:sz w:val="24"/>
          <w:szCs w:val="24"/>
        </w:rPr>
        <w:br/>
      </w:r>
      <w:bookmarkStart w:id="11" w:name="redstr17"/>
      <w:bookmarkEnd w:id="11"/>
      <w:r w:rsidRPr="00836A5C">
        <w:rPr>
          <w:sz w:val="24"/>
          <w:szCs w:val="24"/>
        </w:rPr>
        <w:t xml:space="preserve">R = ------------------------- </w:t>
      </w:r>
      <w:proofErr w:type="spellStart"/>
      <w:r w:rsidRPr="00836A5C">
        <w:rPr>
          <w:sz w:val="24"/>
          <w:szCs w:val="24"/>
        </w:rPr>
        <w:t>x</w:t>
      </w:r>
      <w:proofErr w:type="spellEnd"/>
      <w:r w:rsidRPr="00836A5C">
        <w:rPr>
          <w:sz w:val="24"/>
          <w:szCs w:val="24"/>
        </w:rPr>
        <w:t xml:space="preserve"> 100%, </w:t>
      </w:r>
      <w:r w:rsidRPr="00836A5C">
        <w:rPr>
          <w:sz w:val="24"/>
          <w:szCs w:val="24"/>
        </w:rPr>
        <w:br/>
      </w:r>
      <w:bookmarkStart w:id="12" w:name="redstr16"/>
      <w:bookmarkEnd w:id="12"/>
      <w:r w:rsidRPr="00836A5C">
        <w:rPr>
          <w:sz w:val="24"/>
          <w:szCs w:val="24"/>
        </w:rPr>
        <w:t>F тек </w:t>
      </w:r>
      <w:bookmarkStart w:id="13" w:name="redstr15"/>
      <w:bookmarkEnd w:id="13"/>
      <w:r w:rsidRPr="00836A5C">
        <w:rPr>
          <w:sz w:val="24"/>
          <w:szCs w:val="24"/>
        </w:rPr>
        <w:t>/ F план</w:t>
      </w:r>
      <w:bookmarkStart w:id="14" w:name="redstr14"/>
      <w:bookmarkEnd w:id="14"/>
      <w:r w:rsidRPr="00836A5C">
        <w:rPr>
          <w:sz w:val="24"/>
          <w:szCs w:val="24"/>
        </w:rPr>
        <w:br/>
      </w:r>
      <w:bookmarkStart w:id="15" w:name="redstr13"/>
      <w:bookmarkEnd w:id="15"/>
      <w:r w:rsidRPr="00836A5C">
        <w:rPr>
          <w:sz w:val="24"/>
          <w:szCs w:val="24"/>
        </w:rPr>
        <w:t>где:</w:t>
      </w:r>
      <w:r w:rsidRPr="00836A5C">
        <w:rPr>
          <w:sz w:val="24"/>
          <w:szCs w:val="24"/>
        </w:rPr>
        <w:br/>
      </w:r>
      <w:bookmarkStart w:id="16" w:name="redstr12"/>
      <w:bookmarkEnd w:id="16"/>
      <w:proofErr w:type="gramStart"/>
      <w:r w:rsidRPr="00836A5C">
        <w:rPr>
          <w:sz w:val="24"/>
          <w:szCs w:val="24"/>
        </w:rPr>
        <w:t xml:space="preserve">N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общее число целевых показателей (индикаторов);</w:t>
      </w:r>
      <w:r w:rsidRPr="00836A5C">
        <w:rPr>
          <w:sz w:val="24"/>
          <w:szCs w:val="24"/>
        </w:rPr>
        <w:br/>
      </w:r>
      <w:bookmarkStart w:id="17" w:name="redstr11"/>
      <w:bookmarkEnd w:id="17"/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план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плановое значение n-го целевого показателя (индикатора);</w:t>
      </w:r>
      <w:r w:rsidRPr="00836A5C">
        <w:rPr>
          <w:sz w:val="24"/>
          <w:szCs w:val="24"/>
        </w:rPr>
        <w:br/>
      </w:r>
      <w:bookmarkStart w:id="18" w:name="redstr10"/>
      <w:bookmarkEnd w:id="18"/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тек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текущее значение n-го целевого показателя (индикатора);</w:t>
      </w:r>
      <w:r w:rsidRPr="00836A5C">
        <w:rPr>
          <w:sz w:val="24"/>
          <w:szCs w:val="24"/>
        </w:rPr>
        <w:br/>
      </w:r>
      <w:bookmarkStart w:id="19" w:name="redstr9"/>
      <w:bookmarkEnd w:id="19"/>
      <w:r w:rsidRPr="00836A5C">
        <w:rPr>
          <w:sz w:val="24"/>
          <w:szCs w:val="24"/>
        </w:rPr>
        <w:t xml:space="preserve">F тек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сумма финансирования (расходов) на текущую дату;</w:t>
      </w:r>
      <w:r w:rsidRPr="00836A5C">
        <w:rPr>
          <w:sz w:val="24"/>
          <w:szCs w:val="24"/>
        </w:rPr>
        <w:br/>
      </w:r>
      <w:bookmarkStart w:id="20" w:name="redstr8"/>
      <w:bookmarkEnd w:id="20"/>
      <w:r w:rsidRPr="00836A5C">
        <w:rPr>
          <w:sz w:val="24"/>
          <w:szCs w:val="24"/>
        </w:rPr>
        <w:t xml:space="preserve">F план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плановая сумма финансирования по</w:t>
      </w:r>
      <w:r>
        <w:rPr>
          <w:sz w:val="24"/>
          <w:szCs w:val="24"/>
        </w:rPr>
        <w:t xml:space="preserve"> программе</w:t>
      </w:r>
      <w:r w:rsidRPr="00836A5C">
        <w:rPr>
          <w:sz w:val="24"/>
          <w:szCs w:val="24"/>
        </w:rPr>
        <w:t>.</w:t>
      </w:r>
      <w:proofErr w:type="gramEnd"/>
      <w:r w:rsidRPr="00836A5C">
        <w:rPr>
          <w:sz w:val="24"/>
          <w:szCs w:val="24"/>
        </w:rPr>
        <w:br/>
      </w:r>
      <w:bookmarkStart w:id="21" w:name="redstr7"/>
      <w:bookmarkEnd w:id="21"/>
      <w:r w:rsidRPr="00836A5C">
        <w:rPr>
          <w:sz w:val="24"/>
          <w:szCs w:val="24"/>
        </w:rPr>
        <w:t>Для расчета комплексного показателя эффективности R используются целевые пок</w:t>
      </w:r>
      <w:r>
        <w:rPr>
          <w:sz w:val="24"/>
          <w:szCs w:val="24"/>
        </w:rPr>
        <w:t>азатели (индикаторы) №№ 1, 2,</w:t>
      </w:r>
      <w:r w:rsidRPr="00836A5C">
        <w:rPr>
          <w:sz w:val="24"/>
          <w:szCs w:val="24"/>
        </w:rPr>
        <w:t xml:space="preserve"> приведенные в Программ</w:t>
      </w:r>
      <w:r>
        <w:rPr>
          <w:sz w:val="24"/>
          <w:szCs w:val="24"/>
        </w:rPr>
        <w:t>е</w:t>
      </w:r>
      <w:r w:rsidRPr="00836A5C">
        <w:rPr>
          <w:sz w:val="24"/>
          <w:szCs w:val="24"/>
        </w:rPr>
        <w:t>.</w:t>
      </w:r>
      <w:r w:rsidRPr="00836A5C">
        <w:rPr>
          <w:sz w:val="24"/>
          <w:szCs w:val="24"/>
        </w:rPr>
        <w:br/>
      </w:r>
      <w:bookmarkStart w:id="22" w:name="redstr6"/>
      <w:bookmarkEnd w:id="22"/>
      <w:r w:rsidRPr="00836A5C">
        <w:rPr>
          <w:sz w:val="24"/>
          <w:szCs w:val="24"/>
        </w:rPr>
        <w:t>При значении комплексного показателя эффективности R свыше 80% - эффективность реализации признается высокой, при значении менее 80% - низкой.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897FCC" w:rsidRDefault="00897FCC" w:rsidP="00897FCC">
      <w:pPr>
        <w:ind w:left="360"/>
        <w:jc w:val="right"/>
        <w:rPr>
          <w:sz w:val="24"/>
          <w:szCs w:val="24"/>
        </w:rPr>
      </w:pPr>
    </w:p>
    <w:p w:rsidR="00897FCC" w:rsidRDefault="00897FCC" w:rsidP="00897FCC">
      <w:pPr>
        <w:ind w:left="360"/>
        <w:jc w:val="right"/>
        <w:rPr>
          <w:sz w:val="24"/>
          <w:szCs w:val="24"/>
        </w:rPr>
      </w:pPr>
    </w:p>
    <w:p w:rsidR="00897FCC" w:rsidRPr="007D5587" w:rsidRDefault="00897FCC" w:rsidP="00897FCC">
      <w:pPr>
        <w:ind w:left="360"/>
        <w:jc w:val="right"/>
        <w:rPr>
          <w:b/>
          <w:bCs/>
          <w:sz w:val="24"/>
          <w:szCs w:val="24"/>
        </w:rPr>
      </w:pPr>
      <w:r w:rsidRPr="00AA78AE">
        <w:rPr>
          <w:sz w:val="24"/>
          <w:szCs w:val="24"/>
        </w:rPr>
        <w:lastRenderedPageBreak/>
        <w:t xml:space="preserve">  </w:t>
      </w:r>
      <w:r w:rsidRPr="007D5587">
        <w:rPr>
          <w:b/>
          <w:sz w:val="24"/>
          <w:szCs w:val="24"/>
        </w:rPr>
        <w:t>Таблица 1</w:t>
      </w:r>
    </w:p>
    <w:p w:rsidR="00897FCC" w:rsidRPr="007D5587" w:rsidRDefault="00897FCC" w:rsidP="00897F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8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97FCC" w:rsidRPr="007D5587" w:rsidRDefault="00897FCC" w:rsidP="00897F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87">
        <w:rPr>
          <w:rFonts w:ascii="Times New Roman" w:hAnsi="Times New Roman" w:cs="Times New Roman"/>
          <w:b/>
          <w:sz w:val="24"/>
          <w:szCs w:val="24"/>
        </w:rPr>
        <w:t>ОБ ИНДИКАТОРАХ И ПОКАЗАТЕЛЯХ МУНИЦИПАЛЬНОЙ ПРОГРАММЫ</w:t>
      </w:r>
    </w:p>
    <w:p w:rsidR="00897FCC" w:rsidRDefault="00897FCC" w:rsidP="00897FCC">
      <w:pPr>
        <w:widowControl w:val="0"/>
        <w:autoSpaceDE w:val="0"/>
        <w:jc w:val="center"/>
        <w:rPr>
          <w:b/>
          <w:bCs/>
          <w:sz w:val="16"/>
          <w:szCs w:val="16"/>
        </w:rPr>
      </w:pP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8"/>
        <w:gridCol w:w="5164"/>
        <w:gridCol w:w="700"/>
        <w:gridCol w:w="718"/>
        <w:gridCol w:w="709"/>
        <w:gridCol w:w="712"/>
        <w:gridCol w:w="709"/>
        <w:gridCol w:w="713"/>
      </w:tblGrid>
      <w:tr w:rsidR="00897FCC" w:rsidTr="008B602B">
        <w:trPr>
          <w:trHeight w:val="32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</w:pPr>
            <w:r>
              <w:t xml:space="preserve">Наименование показателя </w:t>
            </w:r>
          </w:p>
          <w:p w:rsidR="00897FCC" w:rsidRDefault="00897FCC" w:rsidP="008B602B">
            <w:pPr>
              <w:pStyle w:val="ConsPlusCell"/>
              <w:jc w:val="center"/>
            </w:pPr>
            <w:r>
              <w:t>(целевого индикатора) 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  <w:rPr>
                <w:bCs/>
              </w:rPr>
            </w:pPr>
            <w:r>
              <w:t xml:space="preserve">Ед. </w:t>
            </w:r>
            <w:r>
              <w:br/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</w:pPr>
            <w:r>
              <w:rPr>
                <w:bCs/>
              </w:rPr>
              <w:t>Значение показателя по годам</w:t>
            </w:r>
          </w:p>
        </w:tc>
      </w:tr>
      <w:tr w:rsidR="00897FCC" w:rsidTr="008B602B"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snapToGrid w:val="0"/>
              <w:jc w:val="center"/>
            </w:pPr>
          </w:p>
        </w:tc>
        <w:tc>
          <w:tcPr>
            <w:tcW w:w="5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snapToGrid w:val="0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snapToGrid w:val="0"/>
              <w:jc w:val="center"/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</w:pPr>
            <w:r>
              <w:rPr>
                <w:bCs/>
              </w:rPr>
              <w:t>2022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</w:pPr>
            <w:r>
              <w:t>2023</w:t>
            </w:r>
          </w:p>
        </w:tc>
      </w:tr>
      <w:tr w:rsidR="00897FCC" w:rsidTr="008B602B">
        <w:trPr>
          <w:trHeight w:val="531"/>
        </w:trPr>
        <w:tc>
          <w:tcPr>
            <w:tcW w:w="4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8B602B">
            <w:pPr>
              <w:pStyle w:val="ConsPlusCell"/>
            </w:pPr>
            <w:r>
              <w:t>1.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8B602B">
            <w:pPr>
              <w:pStyle w:val="ConsPlusCell"/>
            </w:pPr>
            <w:r w:rsidRPr="00B805CE">
              <w:rPr>
                <w:color w:val="000000"/>
              </w:rPr>
              <w:t>КПД котельного оборудования при сжигании природного газа.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805CE" w:rsidRDefault="00897FCC" w:rsidP="008B602B">
            <w:pPr>
              <w:jc w:val="center"/>
              <w:rPr>
                <w:sz w:val="24"/>
                <w:szCs w:val="24"/>
              </w:rPr>
            </w:pPr>
            <w:r w:rsidRPr="00B805CE">
              <w:rPr>
                <w:sz w:val="24"/>
                <w:szCs w:val="24"/>
              </w:rPr>
              <w:t>93</w:t>
            </w:r>
          </w:p>
        </w:tc>
      </w:tr>
      <w:tr w:rsidR="00897FCC" w:rsidTr="008B602B">
        <w:trPr>
          <w:trHeight w:val="1182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8B602B">
            <w:pPr>
              <w:pStyle w:val="ConsPlusCell"/>
            </w:pPr>
            <w: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8B602B">
            <w:pPr>
              <w:pStyle w:val="ConsPlusCell"/>
            </w:pPr>
            <w:r>
              <w:t xml:space="preserve">Доля протяженности   </w:t>
            </w:r>
            <w:r>
              <w:br/>
              <w:t xml:space="preserve">сетей теплоснабжения </w:t>
            </w:r>
            <w:r>
              <w:rPr>
                <w:iCs/>
              </w:rPr>
              <w:t>п. Балакирево</w:t>
            </w:r>
            <w:r>
              <w:t xml:space="preserve">, не отвечающих нормативным требованиям, в общей протяженности.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805CE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05CE">
              <w:rPr>
                <w:sz w:val="24"/>
                <w:szCs w:val="24"/>
              </w:rPr>
              <w:t>0</w:t>
            </w:r>
          </w:p>
        </w:tc>
      </w:tr>
    </w:tbl>
    <w:p w:rsidR="00897FCC" w:rsidRDefault="00897FCC" w:rsidP="00897FCC">
      <w:pPr>
        <w:jc w:val="center"/>
        <w:rPr>
          <w:color w:val="FF0000"/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897FCC" w:rsidRDefault="00897FCC" w:rsidP="00897F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342C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РОГНОЗ КОНЕЧНЫХ РЕЗУЛЬТАТОВ РЕАЛИЗАЦИИ </w:t>
      </w:r>
    </w:p>
    <w:p w:rsidR="00897FCC" w:rsidRPr="009A342C" w:rsidRDefault="00897FCC" w:rsidP="00897F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7FCC" w:rsidRPr="009A342C" w:rsidRDefault="00897FCC" w:rsidP="0089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A342C">
        <w:rPr>
          <w:rFonts w:ascii="Times New Roman" w:hAnsi="Times New Roman" w:cs="Times New Roman"/>
          <w:sz w:val="24"/>
          <w:szCs w:val="24"/>
        </w:rPr>
        <w:t xml:space="preserve"> программы планируется:</w:t>
      </w:r>
    </w:p>
    <w:p w:rsidR="00897FCC" w:rsidRPr="002359C5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C5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Pr="002359C5">
        <w:rPr>
          <w:rFonts w:ascii="Times New Roman" w:hAnsi="Times New Roman" w:cs="Times New Roman"/>
          <w:color w:val="000000"/>
          <w:sz w:val="24"/>
          <w:szCs w:val="24"/>
        </w:rPr>
        <w:t>КПД котельного оборудования при сжигании природного газа</w:t>
      </w:r>
      <w:r w:rsidRPr="002359C5">
        <w:rPr>
          <w:rFonts w:ascii="Times New Roman" w:hAnsi="Times New Roman" w:cs="Times New Roman"/>
          <w:sz w:val="24"/>
          <w:szCs w:val="24"/>
        </w:rPr>
        <w:t xml:space="preserve"> (ежегодно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59C5">
        <w:rPr>
          <w:rFonts w:ascii="Times New Roman" w:hAnsi="Times New Roman" w:cs="Times New Roman"/>
          <w:sz w:val="24"/>
          <w:szCs w:val="24"/>
        </w:rPr>
        <w:t>%);</w:t>
      </w:r>
    </w:p>
    <w:p w:rsidR="00897FCC" w:rsidRPr="002359C5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C5">
        <w:rPr>
          <w:rFonts w:ascii="Times New Roman" w:hAnsi="Times New Roman" w:cs="Times New Roman"/>
          <w:sz w:val="24"/>
          <w:szCs w:val="24"/>
        </w:rPr>
        <w:t xml:space="preserve">- уменьшение доли протяженности сетей теплоснабжения </w:t>
      </w:r>
      <w:r w:rsidRPr="002359C5">
        <w:rPr>
          <w:rFonts w:ascii="Times New Roman" w:hAnsi="Times New Roman" w:cs="Times New Roman"/>
          <w:iCs/>
          <w:sz w:val="24"/>
          <w:szCs w:val="24"/>
        </w:rPr>
        <w:t>п. Балакирево</w:t>
      </w:r>
      <w:r w:rsidRPr="002359C5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в общей протяженности (ежегодно на 1</w:t>
      </w:r>
      <w:r>
        <w:rPr>
          <w:rFonts w:ascii="Times New Roman" w:hAnsi="Times New Roman" w:cs="Times New Roman"/>
          <w:sz w:val="24"/>
          <w:szCs w:val="24"/>
        </w:rPr>
        <w:t>0%).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897FCC" w:rsidRPr="003C48D6" w:rsidRDefault="00897FCC" w:rsidP="00897FC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C48D6">
        <w:rPr>
          <w:b/>
          <w:sz w:val="24"/>
          <w:szCs w:val="24"/>
        </w:rPr>
        <w:t>. АНАЛИЗ РИСКОВ РЕАЛИЗАЦИИ МУНИЦИПАЛЬНОЙ ПРОГРАММЫ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К рискам реализации муниципальной программы, которыми может управлять ответственный исполнитель муниципальной программы, уменьшая вероятность их возникновения, следует отнести следующие: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исполнительский риск,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муниципальной программы.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программы;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мероприятий;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B5D2C">
        <w:rPr>
          <w:sz w:val="24"/>
          <w:szCs w:val="24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</w:t>
      </w:r>
      <w:r>
        <w:rPr>
          <w:sz w:val="24"/>
          <w:szCs w:val="24"/>
        </w:rPr>
        <w:t xml:space="preserve"> </w:t>
      </w:r>
      <w:proofErr w:type="gramEnd"/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Pr="00916B38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7FCC" w:rsidRPr="00916B38" w:rsidRDefault="00897FCC" w:rsidP="0089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>к Программе</w:t>
      </w:r>
    </w:p>
    <w:p w:rsidR="00897FCC" w:rsidRPr="00916B38" w:rsidRDefault="00897FCC" w:rsidP="00897FCC">
      <w:pPr>
        <w:pStyle w:val="ConsPlusNormal"/>
        <w:ind w:right="-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FCC" w:rsidRPr="00916B38" w:rsidRDefault="00897FC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305"/>
      <w:bookmarkEnd w:id="23"/>
      <w:r>
        <w:rPr>
          <w:rFonts w:ascii="Times New Roman" w:hAnsi="Times New Roman" w:cs="Times New Roman"/>
          <w:b/>
          <w:sz w:val="24"/>
          <w:szCs w:val="24"/>
        </w:rPr>
        <w:t>РЕСУРСНОЕ</w:t>
      </w:r>
      <w:r w:rsidRPr="00916B38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897FCC" w:rsidRDefault="00897FC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3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16B3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897FCC" w:rsidRDefault="00897FCC" w:rsidP="00897FCC">
      <w:pPr>
        <w:pStyle w:val="ConsPlusNormal"/>
        <w:jc w:val="both"/>
      </w:pPr>
    </w:p>
    <w:tbl>
      <w:tblPr>
        <w:tblW w:w="973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381"/>
        <w:gridCol w:w="1164"/>
        <w:gridCol w:w="1134"/>
        <w:gridCol w:w="1025"/>
        <w:gridCol w:w="1025"/>
        <w:gridCol w:w="1134"/>
      </w:tblGrid>
      <w:tr w:rsidR="00897FCC" w:rsidTr="008B602B">
        <w:tc>
          <w:tcPr>
            <w:tcW w:w="1871" w:type="dxa"/>
            <w:vMerge w:val="restart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Источник финансирования</w:t>
            </w:r>
          </w:p>
        </w:tc>
        <w:tc>
          <w:tcPr>
            <w:tcW w:w="5482" w:type="dxa"/>
            <w:gridSpan w:val="5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Объем финансирования тыс. руб.</w:t>
            </w:r>
          </w:p>
        </w:tc>
      </w:tr>
      <w:tr w:rsidR="00897FCC" w:rsidTr="008B602B">
        <w:tc>
          <w:tcPr>
            <w:tcW w:w="1871" w:type="dxa"/>
            <w:vMerge/>
          </w:tcPr>
          <w:p w:rsidR="00897FCC" w:rsidRPr="00916B38" w:rsidRDefault="00897FCC" w:rsidP="008B602B">
            <w:pPr>
              <w:rPr>
                <w:b/>
              </w:rPr>
            </w:pPr>
          </w:p>
        </w:tc>
        <w:tc>
          <w:tcPr>
            <w:tcW w:w="2381" w:type="dxa"/>
            <w:vMerge/>
          </w:tcPr>
          <w:p w:rsidR="00897FCC" w:rsidRPr="00916B38" w:rsidRDefault="00897FCC" w:rsidP="008B602B">
            <w:pPr>
              <w:rPr>
                <w:b/>
              </w:rPr>
            </w:pPr>
          </w:p>
        </w:tc>
        <w:tc>
          <w:tcPr>
            <w:tcW w:w="1164" w:type="dxa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2019 год</w:t>
            </w:r>
          </w:p>
        </w:tc>
        <w:tc>
          <w:tcPr>
            <w:tcW w:w="1134" w:type="dxa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2020 год</w:t>
            </w:r>
          </w:p>
        </w:tc>
        <w:tc>
          <w:tcPr>
            <w:tcW w:w="1025" w:type="dxa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2021 год</w:t>
            </w:r>
          </w:p>
        </w:tc>
        <w:tc>
          <w:tcPr>
            <w:tcW w:w="1025" w:type="dxa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1134" w:type="dxa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</w:tr>
      <w:tr w:rsidR="00897FCC" w:rsidTr="008B602B">
        <w:tc>
          <w:tcPr>
            <w:tcW w:w="1871" w:type="dxa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2381" w:type="dxa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164" w:type="dxa"/>
          </w:tcPr>
          <w:p w:rsidR="00897FCC" w:rsidRPr="00916B38" w:rsidRDefault="00897FCC" w:rsidP="008B602B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134" w:type="dxa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025" w:type="dxa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025" w:type="dxa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134" w:type="dxa"/>
          </w:tcPr>
          <w:p w:rsidR="00897FCC" w:rsidRPr="00916B38" w:rsidRDefault="00897FCC" w:rsidP="008B602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</w:tr>
      <w:tr w:rsidR="00897FCC" w:rsidTr="008B602B">
        <w:trPr>
          <w:trHeight w:val="259"/>
        </w:trPr>
        <w:tc>
          <w:tcPr>
            <w:tcW w:w="1871" w:type="dxa"/>
            <w:vMerge w:val="restart"/>
          </w:tcPr>
          <w:p w:rsidR="00897FCC" w:rsidRPr="00916B38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Cs w:val="22"/>
              </w:rPr>
              <w:t>теплоснабжению</w:t>
            </w:r>
          </w:p>
        </w:tc>
        <w:tc>
          <w:tcPr>
            <w:tcW w:w="2381" w:type="dxa"/>
          </w:tcPr>
          <w:p w:rsidR="00897FCC" w:rsidRPr="00916B38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8B602B">
        <w:trPr>
          <w:trHeight w:val="120"/>
        </w:trPr>
        <w:tc>
          <w:tcPr>
            <w:tcW w:w="1871" w:type="dxa"/>
            <w:vMerge/>
          </w:tcPr>
          <w:p w:rsidR="00897FCC" w:rsidRPr="00916B38" w:rsidRDefault="00897FCC" w:rsidP="008B60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</w:tcPr>
          <w:p w:rsidR="00897FCC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4324,73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7714,0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4512,5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18050,0</w:t>
            </w:r>
          </w:p>
        </w:tc>
      </w:tr>
      <w:tr w:rsidR="00897FCC" w:rsidTr="008B602B">
        <w:tc>
          <w:tcPr>
            <w:tcW w:w="1871" w:type="dxa"/>
            <w:vMerge/>
          </w:tcPr>
          <w:p w:rsidR="00897FCC" w:rsidRPr="00916B38" w:rsidRDefault="00897FCC" w:rsidP="008B602B"/>
        </w:tc>
        <w:tc>
          <w:tcPr>
            <w:tcW w:w="2381" w:type="dxa"/>
          </w:tcPr>
          <w:p w:rsidR="00897FCC" w:rsidRPr="00916B38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327,622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506,0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337,5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1050,0</w:t>
            </w:r>
          </w:p>
        </w:tc>
      </w:tr>
      <w:tr w:rsidR="00897FCC" w:rsidTr="008B602B">
        <w:tc>
          <w:tcPr>
            <w:tcW w:w="1871" w:type="dxa"/>
            <w:vMerge/>
          </w:tcPr>
          <w:p w:rsidR="00897FCC" w:rsidRPr="00916B38" w:rsidRDefault="00897FCC" w:rsidP="008B602B"/>
        </w:tc>
        <w:tc>
          <w:tcPr>
            <w:tcW w:w="2381" w:type="dxa"/>
          </w:tcPr>
          <w:p w:rsidR="00897FCC" w:rsidRPr="00916B38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2400,0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8B602B">
        <w:tc>
          <w:tcPr>
            <w:tcW w:w="1871" w:type="dxa"/>
            <w:vMerge/>
          </w:tcPr>
          <w:p w:rsidR="00897FCC" w:rsidRPr="00916B38" w:rsidRDefault="00897FCC" w:rsidP="008B602B"/>
        </w:tc>
        <w:tc>
          <w:tcPr>
            <w:tcW w:w="2381" w:type="dxa"/>
          </w:tcPr>
          <w:p w:rsidR="00897FCC" w:rsidRPr="00916B38" w:rsidRDefault="00897FCC" w:rsidP="008B60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64" w:type="dxa"/>
            <w:vAlign w:val="center"/>
          </w:tcPr>
          <w:p w:rsidR="00897FCC" w:rsidRPr="00DE5EED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5EED">
              <w:rPr>
                <w:rFonts w:ascii="Times New Roman" w:hAnsi="Times New Roman" w:cs="Times New Roman"/>
                <w:b/>
                <w:szCs w:val="22"/>
              </w:rPr>
              <w:t>2400,0</w:t>
            </w:r>
          </w:p>
        </w:tc>
        <w:tc>
          <w:tcPr>
            <w:tcW w:w="1134" w:type="dxa"/>
            <w:vAlign w:val="center"/>
          </w:tcPr>
          <w:p w:rsidR="00897FCC" w:rsidRPr="00DE5EED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4652,352</w:t>
            </w:r>
          </w:p>
        </w:tc>
        <w:tc>
          <w:tcPr>
            <w:tcW w:w="1025" w:type="dxa"/>
            <w:vAlign w:val="center"/>
          </w:tcPr>
          <w:p w:rsidR="00897FCC" w:rsidRPr="00DE5EED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8220,0</w:t>
            </w:r>
          </w:p>
        </w:tc>
        <w:tc>
          <w:tcPr>
            <w:tcW w:w="1025" w:type="dxa"/>
            <w:vAlign w:val="center"/>
          </w:tcPr>
          <w:p w:rsidR="00897FCC" w:rsidRPr="00DE5EED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4850,0</w:t>
            </w:r>
          </w:p>
        </w:tc>
        <w:tc>
          <w:tcPr>
            <w:tcW w:w="1134" w:type="dxa"/>
            <w:vAlign w:val="center"/>
          </w:tcPr>
          <w:p w:rsidR="00897FCC" w:rsidRPr="00DE5EED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19100,0</w:t>
            </w:r>
          </w:p>
        </w:tc>
      </w:tr>
      <w:tr w:rsidR="00897FCC" w:rsidTr="008B602B">
        <w:tc>
          <w:tcPr>
            <w:tcW w:w="1871" w:type="dxa"/>
            <w:vMerge/>
          </w:tcPr>
          <w:p w:rsidR="00897FCC" w:rsidRPr="00916B38" w:rsidRDefault="00897FCC" w:rsidP="008B602B"/>
        </w:tc>
        <w:tc>
          <w:tcPr>
            <w:tcW w:w="2381" w:type="dxa"/>
          </w:tcPr>
          <w:p w:rsidR="00897FCC" w:rsidRPr="00E31FBA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E31FBA">
              <w:rPr>
                <w:rFonts w:ascii="Times New Roman" w:hAnsi="Times New Roman" w:cs="Times New Roman"/>
                <w:b/>
                <w:szCs w:val="22"/>
              </w:rPr>
              <w:t xml:space="preserve">ВСЕГО 2019 </w:t>
            </w:r>
            <w:r>
              <w:rPr>
                <w:rFonts w:ascii="Times New Roman" w:hAnsi="Times New Roman" w:cs="Times New Roman"/>
                <w:b/>
                <w:szCs w:val="22"/>
              </w:rPr>
              <w:t>–</w:t>
            </w:r>
            <w:r w:rsidRPr="00E31FBA">
              <w:rPr>
                <w:rFonts w:ascii="Times New Roman" w:hAnsi="Times New Roman" w:cs="Times New Roman"/>
                <w:b/>
                <w:szCs w:val="22"/>
              </w:rPr>
              <w:t xml:space="preserve"> 2023 гг.</w:t>
            </w:r>
          </w:p>
        </w:tc>
        <w:tc>
          <w:tcPr>
            <w:tcW w:w="5482" w:type="dxa"/>
            <w:gridSpan w:val="5"/>
          </w:tcPr>
          <w:p w:rsidR="00897FCC" w:rsidRPr="00E31FBA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39222,352</w:t>
            </w:r>
          </w:p>
        </w:tc>
      </w:tr>
    </w:tbl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4441B">
        <w:rPr>
          <w:sz w:val="24"/>
          <w:szCs w:val="24"/>
        </w:rPr>
        <w:t>Объемы и источники финансирования ежегодно уточняются при формировании бюджетов</w:t>
      </w:r>
      <w:r>
        <w:rPr>
          <w:sz w:val="24"/>
          <w:szCs w:val="24"/>
        </w:rPr>
        <w:t xml:space="preserve"> всех уровней</w:t>
      </w:r>
      <w:r w:rsidRPr="0084441B">
        <w:rPr>
          <w:sz w:val="24"/>
          <w:szCs w:val="24"/>
        </w:rPr>
        <w:t xml:space="preserve"> на соответствующий год</w:t>
      </w:r>
      <w:r>
        <w:rPr>
          <w:sz w:val="24"/>
          <w:szCs w:val="24"/>
        </w:rPr>
        <w:t>.</w:t>
      </w: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Pr="00BB5D2C" w:rsidRDefault="00897FCC" w:rsidP="00897FCC">
      <w:pPr>
        <w:jc w:val="both"/>
        <w:rPr>
          <w:sz w:val="24"/>
          <w:szCs w:val="24"/>
        </w:rPr>
        <w:sectPr w:rsidR="00897FCC" w:rsidRPr="00BB5D2C" w:rsidSect="007D5587">
          <w:pgSz w:w="11906" w:h="16838"/>
          <w:pgMar w:top="426" w:right="1133" w:bottom="284" w:left="1134" w:header="720" w:footer="720" w:gutter="0"/>
          <w:cols w:space="720"/>
          <w:docGrid w:linePitch="600" w:charSpace="24576"/>
        </w:sectPr>
      </w:pPr>
      <w:bookmarkStart w:id="24" w:name="P393"/>
      <w:bookmarkEnd w:id="24"/>
    </w:p>
    <w:p w:rsidR="00897FCC" w:rsidRPr="00916B38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897FCC" w:rsidRPr="00916B38" w:rsidRDefault="00897FCC" w:rsidP="0089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>к Программе</w:t>
      </w:r>
    </w:p>
    <w:p w:rsidR="00897FCC" w:rsidRDefault="00897FCC" w:rsidP="00897FCC">
      <w:pPr>
        <w:jc w:val="right"/>
        <w:rPr>
          <w:sz w:val="24"/>
          <w:szCs w:val="24"/>
        </w:rPr>
      </w:pPr>
    </w:p>
    <w:p w:rsidR="00897FCC" w:rsidRPr="007D5587" w:rsidRDefault="00897FCC" w:rsidP="00897FCC">
      <w:pPr>
        <w:jc w:val="center"/>
        <w:rPr>
          <w:b/>
          <w:sz w:val="24"/>
          <w:szCs w:val="24"/>
        </w:rPr>
      </w:pPr>
      <w:r w:rsidRPr="007D5587">
        <w:rPr>
          <w:b/>
          <w:sz w:val="24"/>
          <w:szCs w:val="24"/>
        </w:rPr>
        <w:t xml:space="preserve"> ПЕРЕЧЕНЬ МЕРОПРИЯТИЙ МУНИЦИПАЛЬНОЙ ПРОГРАММЫ</w:t>
      </w:r>
    </w:p>
    <w:p w:rsidR="00897FCC" w:rsidRPr="00BB5D2C" w:rsidRDefault="00897FCC" w:rsidP="00897FCC">
      <w:pPr>
        <w:jc w:val="center"/>
        <w:rPr>
          <w:sz w:val="24"/>
          <w:szCs w:val="24"/>
        </w:rPr>
      </w:pPr>
    </w:p>
    <w:tbl>
      <w:tblPr>
        <w:tblW w:w="15535" w:type="dxa"/>
        <w:jc w:val="center"/>
        <w:tblInd w:w="93" w:type="dxa"/>
        <w:tblLook w:val="0000"/>
      </w:tblPr>
      <w:tblGrid>
        <w:gridCol w:w="15535"/>
      </w:tblGrid>
      <w:tr w:rsidR="00897FCC" w:rsidRPr="00BB5D2C" w:rsidTr="008B602B">
        <w:trPr>
          <w:trHeight w:val="315"/>
          <w:jc w:val="center"/>
        </w:trPr>
        <w:tc>
          <w:tcPr>
            <w:tcW w:w="1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I. Мероприятия по разработке нормативно</w:t>
            </w:r>
            <w:r>
              <w:rPr>
                <w:sz w:val="24"/>
                <w:szCs w:val="24"/>
              </w:rPr>
              <w:t xml:space="preserve"> –</w:t>
            </w:r>
            <w:r w:rsidRPr="00BB5D2C">
              <w:rPr>
                <w:sz w:val="24"/>
                <w:szCs w:val="24"/>
              </w:rPr>
              <w:t xml:space="preserve"> технической документации</w:t>
            </w:r>
          </w:p>
        </w:tc>
      </w:tr>
    </w:tbl>
    <w:p w:rsidR="00897FCC" w:rsidRPr="00BB5D2C" w:rsidRDefault="00897FCC" w:rsidP="00897FCC">
      <w:pPr>
        <w:tabs>
          <w:tab w:val="left" w:pos="853"/>
          <w:tab w:val="left" w:pos="4248"/>
          <w:tab w:val="left" w:pos="5928"/>
          <w:tab w:val="left" w:pos="8128"/>
          <w:tab w:val="left" w:pos="10328"/>
          <w:tab w:val="left" w:pos="12528"/>
        </w:tabs>
        <w:ind w:left="93"/>
        <w:rPr>
          <w:sz w:val="24"/>
          <w:szCs w:val="24"/>
        </w:rPr>
      </w:pP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</w:p>
    <w:tbl>
      <w:tblPr>
        <w:tblW w:w="15712" w:type="dxa"/>
        <w:jc w:val="center"/>
        <w:tblInd w:w="93" w:type="dxa"/>
        <w:tblLook w:val="0000"/>
      </w:tblPr>
      <w:tblGrid>
        <w:gridCol w:w="760"/>
        <w:gridCol w:w="3395"/>
        <w:gridCol w:w="1857"/>
        <w:gridCol w:w="2200"/>
        <w:gridCol w:w="2200"/>
        <w:gridCol w:w="2200"/>
        <w:gridCol w:w="3100"/>
      </w:tblGrid>
      <w:tr w:rsidR="00897FCC" w:rsidRPr="00BB5D2C" w:rsidTr="008B602B">
        <w:trPr>
          <w:cantSplit/>
          <w:trHeight w:val="51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№№ п.п.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Срок разработки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 xml:space="preserve">Стоимость,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B5D2C">
              <w:rPr>
                <w:sz w:val="24"/>
                <w:szCs w:val="24"/>
              </w:rPr>
              <w:t>р</w:t>
            </w:r>
            <w:proofErr w:type="gramEnd"/>
            <w:r w:rsidRPr="00BB5D2C">
              <w:rPr>
                <w:sz w:val="24"/>
                <w:szCs w:val="24"/>
              </w:rPr>
              <w:t>уб.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Заказчик. Основной исполнитель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Примечание</w:t>
            </w:r>
          </w:p>
        </w:tc>
      </w:tr>
      <w:tr w:rsidR="00897FCC" w:rsidRPr="00BB5D2C" w:rsidTr="008B602B">
        <w:trPr>
          <w:cantSplit/>
          <w:trHeight w:val="255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Ежегодная обязательная актуализация схем</w:t>
            </w:r>
            <w:r>
              <w:rPr>
                <w:sz w:val="24"/>
                <w:szCs w:val="24"/>
              </w:rPr>
              <w:t>ы</w:t>
            </w:r>
            <w:r w:rsidRPr="00BB5D2C">
              <w:rPr>
                <w:sz w:val="24"/>
                <w:szCs w:val="24"/>
              </w:rPr>
              <w:t xml:space="preserve"> теплоснабжения </w:t>
            </w:r>
            <w:r>
              <w:rPr>
                <w:sz w:val="24"/>
                <w:szCs w:val="24"/>
              </w:rPr>
              <w:t>п. Балакирево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15.04.2019</w:t>
            </w:r>
            <w:r w:rsidRPr="00BB5D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B5D2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 xml:space="preserve">администрация </w:t>
            </w:r>
          </w:p>
          <w:p w:rsidR="00897FCC" w:rsidRPr="00BB5D2C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Балакирево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п.24 Постановления Правительства Российской Федерации от 22.02.2012г. №154 "О требованиях к схемам теплоснабжения, порядку их разработки</w:t>
            </w:r>
          </w:p>
        </w:tc>
      </w:tr>
      <w:tr w:rsidR="00897FCC" w:rsidRPr="00BB5D2C" w:rsidTr="008B602B">
        <w:trPr>
          <w:cantSplit/>
          <w:trHeight w:val="25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до 15.04.20</w:t>
            </w:r>
            <w:r>
              <w:rPr>
                <w:sz w:val="24"/>
                <w:szCs w:val="24"/>
              </w:rPr>
              <w:t>20</w:t>
            </w:r>
            <w:r w:rsidRPr="00BB5D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100, 0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</w:tr>
      <w:tr w:rsidR="00897FCC" w:rsidRPr="00BB5D2C" w:rsidTr="008B602B">
        <w:trPr>
          <w:cantSplit/>
          <w:trHeight w:val="780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15.04.2021</w:t>
            </w:r>
            <w:r w:rsidRPr="00BB5D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</w:pPr>
            <w:r w:rsidRPr="00DE4EC4">
              <w:rPr>
                <w:sz w:val="24"/>
                <w:szCs w:val="24"/>
              </w:rPr>
              <w:t>100, 0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</w:tr>
      <w:tr w:rsidR="00897FCC" w:rsidRPr="00BB5D2C" w:rsidTr="008B602B">
        <w:trPr>
          <w:cantSplit/>
          <w:trHeight w:val="339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15.04.2022</w:t>
            </w:r>
            <w:r w:rsidRPr="00BB5D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</w:pPr>
            <w:r w:rsidRPr="00DE4EC4">
              <w:rPr>
                <w:sz w:val="24"/>
                <w:szCs w:val="24"/>
              </w:rPr>
              <w:t>100, 0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</w:tr>
      <w:tr w:rsidR="00897FCC" w:rsidRPr="00BB5D2C" w:rsidTr="008B602B">
        <w:trPr>
          <w:cantSplit/>
          <w:trHeight w:val="288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до15.04.2023 </w:t>
            </w:r>
            <w:r w:rsidRPr="00BB5D2C">
              <w:rPr>
                <w:sz w:val="24"/>
                <w:szCs w:val="24"/>
              </w:rPr>
              <w:t>года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</w:pPr>
            <w:r w:rsidRPr="00DE4EC4">
              <w:rPr>
                <w:sz w:val="24"/>
                <w:szCs w:val="24"/>
              </w:rPr>
              <w:t>100, 0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</w:tr>
      <w:tr w:rsidR="00897FCC" w:rsidRPr="00BB5D2C" w:rsidTr="008B602B">
        <w:trPr>
          <w:cantSplit/>
          <w:trHeight w:val="255"/>
          <w:jc w:val="center"/>
        </w:trPr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  <w:r w:rsidRPr="00BB5D2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7FCC" w:rsidRPr="00BB5D2C" w:rsidTr="008B602B">
        <w:trPr>
          <w:cantSplit/>
          <w:trHeight w:val="255"/>
          <w:jc w:val="center"/>
        </w:trPr>
        <w:tc>
          <w:tcPr>
            <w:tcW w:w="4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  <w:r w:rsidRPr="00BB5D2C">
              <w:rPr>
                <w:b/>
                <w:bCs/>
                <w:sz w:val="24"/>
                <w:szCs w:val="24"/>
              </w:rPr>
              <w:t>в том числе по годам: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00BB5D2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</w:tr>
      <w:tr w:rsidR="00897FCC" w:rsidRPr="00BB5D2C" w:rsidTr="008B602B">
        <w:trPr>
          <w:cantSplit/>
          <w:trHeight w:val="255"/>
          <w:jc w:val="center"/>
        </w:trPr>
        <w:tc>
          <w:tcPr>
            <w:tcW w:w="41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BB5D2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CC" w:rsidRDefault="00897FCC" w:rsidP="008B602B">
            <w:pPr>
              <w:jc w:val="center"/>
            </w:pPr>
            <w:r w:rsidRPr="00756CD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</w:tr>
      <w:tr w:rsidR="00897FCC" w:rsidRPr="00BB5D2C" w:rsidTr="008B602B">
        <w:trPr>
          <w:cantSplit/>
          <w:trHeight w:val="258"/>
          <w:jc w:val="center"/>
        </w:trPr>
        <w:tc>
          <w:tcPr>
            <w:tcW w:w="41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BB5D2C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CC" w:rsidRDefault="00897FCC" w:rsidP="008B602B">
            <w:pPr>
              <w:jc w:val="center"/>
            </w:pPr>
            <w:r w:rsidRPr="00756CD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</w:tr>
      <w:tr w:rsidR="00897FCC" w:rsidRPr="00BB5D2C" w:rsidTr="008B602B">
        <w:trPr>
          <w:cantSplit/>
          <w:trHeight w:val="240"/>
          <w:jc w:val="center"/>
        </w:trPr>
        <w:tc>
          <w:tcPr>
            <w:tcW w:w="41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CC" w:rsidRDefault="00897FCC" w:rsidP="008B602B">
            <w:pPr>
              <w:jc w:val="center"/>
            </w:pPr>
            <w:r w:rsidRPr="00756CD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</w:tr>
      <w:tr w:rsidR="00897FCC" w:rsidRPr="00BB5D2C" w:rsidTr="008B602B">
        <w:trPr>
          <w:cantSplit/>
          <w:trHeight w:val="300"/>
          <w:jc w:val="center"/>
        </w:trPr>
        <w:tc>
          <w:tcPr>
            <w:tcW w:w="41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CC" w:rsidRPr="00BB5D2C" w:rsidRDefault="00897FCC" w:rsidP="008B60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8B60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CC" w:rsidRDefault="00897FCC" w:rsidP="008B602B">
            <w:pPr>
              <w:jc w:val="center"/>
            </w:pPr>
            <w:r w:rsidRPr="00756CD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8B602B">
            <w:pPr>
              <w:rPr>
                <w:sz w:val="24"/>
                <w:szCs w:val="24"/>
              </w:rPr>
            </w:pPr>
          </w:p>
        </w:tc>
      </w:tr>
    </w:tbl>
    <w:p w:rsidR="00897FC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rPr>
          <w:sz w:val="24"/>
          <w:szCs w:val="24"/>
        </w:rPr>
      </w:pPr>
    </w:p>
    <w:tbl>
      <w:tblPr>
        <w:tblW w:w="15230" w:type="dxa"/>
        <w:jc w:val="center"/>
        <w:tblInd w:w="93" w:type="dxa"/>
        <w:tblLook w:val="0000"/>
      </w:tblPr>
      <w:tblGrid>
        <w:gridCol w:w="15230"/>
      </w:tblGrid>
      <w:tr w:rsidR="00897FCC" w:rsidRPr="00BB5D2C" w:rsidTr="008B602B">
        <w:trPr>
          <w:trHeight w:val="255"/>
          <w:jc w:val="center"/>
        </w:trPr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</w:p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</w:p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</w:p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</w:p>
          <w:p w:rsidR="00897FCC" w:rsidRPr="00BB5D2C" w:rsidRDefault="00897FCC" w:rsidP="008B602B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I</w:t>
            </w:r>
            <w:proofErr w:type="spellStart"/>
            <w:r w:rsidRPr="00BB5D2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B5D2C">
              <w:rPr>
                <w:sz w:val="24"/>
                <w:szCs w:val="24"/>
              </w:rPr>
              <w:t>. Ежегодные мероприятия по подготовке к отопительному периоду</w:t>
            </w:r>
          </w:p>
        </w:tc>
      </w:tr>
    </w:tbl>
    <w:p w:rsidR="00897FCC" w:rsidRPr="00BB5D2C" w:rsidRDefault="00897FCC" w:rsidP="00897FCC">
      <w:pPr>
        <w:tabs>
          <w:tab w:val="left" w:pos="773"/>
          <w:tab w:val="left" w:pos="5173"/>
          <w:tab w:val="left" w:pos="7353"/>
          <w:tab w:val="left" w:pos="8928"/>
          <w:tab w:val="left" w:pos="10408"/>
          <w:tab w:val="left" w:pos="12608"/>
        </w:tabs>
        <w:ind w:left="93"/>
        <w:rPr>
          <w:sz w:val="24"/>
          <w:szCs w:val="24"/>
        </w:rPr>
      </w:pP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</w:p>
    <w:tbl>
      <w:tblPr>
        <w:tblW w:w="1496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4533"/>
        <w:gridCol w:w="2749"/>
        <w:gridCol w:w="1364"/>
        <w:gridCol w:w="1247"/>
        <w:gridCol w:w="1163"/>
        <w:gridCol w:w="1276"/>
        <w:gridCol w:w="1247"/>
        <w:gridCol w:w="850"/>
      </w:tblGrid>
      <w:tr w:rsidR="00897FCC" w:rsidTr="008B602B">
        <w:tc>
          <w:tcPr>
            <w:tcW w:w="539" w:type="dxa"/>
            <w:vMerge w:val="restart"/>
          </w:tcPr>
          <w:p w:rsidR="00897FCC" w:rsidRPr="002F29CC" w:rsidRDefault="00897FCC" w:rsidP="008B602B">
            <w:pPr>
              <w:pStyle w:val="ConsPlusNormal"/>
              <w:ind w:left="-91" w:right="-9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CC">
              <w:rPr>
                <w:rFonts w:ascii="Times New Roman" w:hAnsi="Times New Roman" w:cs="Times New Roman"/>
                <w:b/>
                <w:sz w:val="24"/>
                <w:szCs w:val="24"/>
              </w:rPr>
              <w:t>№№ п.п.</w:t>
            </w:r>
          </w:p>
        </w:tc>
        <w:tc>
          <w:tcPr>
            <w:tcW w:w="4533" w:type="dxa"/>
            <w:vMerge w:val="restart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49" w:type="dxa"/>
            <w:vMerge w:val="restart"/>
          </w:tcPr>
          <w:p w:rsidR="00897FCC" w:rsidRPr="005D4914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64" w:type="dxa"/>
            <w:vMerge w:val="restart"/>
          </w:tcPr>
          <w:p w:rsidR="00897FCC" w:rsidRPr="005D4914" w:rsidRDefault="00897FCC" w:rsidP="008B602B">
            <w:pPr>
              <w:pStyle w:val="ConsPlusNormal"/>
              <w:ind w:right="-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47" w:type="dxa"/>
            <w:vMerge w:val="restart"/>
          </w:tcPr>
          <w:p w:rsidR="00897FCC" w:rsidRPr="005D4914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Всего, тыс. руб.</w:t>
            </w:r>
          </w:p>
        </w:tc>
        <w:tc>
          <w:tcPr>
            <w:tcW w:w="4536" w:type="dxa"/>
            <w:gridSpan w:val="4"/>
          </w:tcPr>
          <w:p w:rsidR="00897FCC" w:rsidRPr="005D4914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Сумма и источники финансирования</w:t>
            </w:r>
          </w:p>
        </w:tc>
      </w:tr>
      <w:tr w:rsidR="00897FCC" w:rsidTr="008B602B">
        <w:tc>
          <w:tcPr>
            <w:tcW w:w="539" w:type="dxa"/>
            <w:vMerge/>
          </w:tcPr>
          <w:p w:rsidR="00897FCC" w:rsidRPr="005D4914" w:rsidRDefault="00897FCC" w:rsidP="008B602B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Pr="005D4914" w:rsidRDefault="00897FCC" w:rsidP="008B602B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5D4914" w:rsidRDefault="00897FCC" w:rsidP="008B602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97FCC" w:rsidRPr="005D4914" w:rsidRDefault="00897FCC" w:rsidP="008B602B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97FCC" w:rsidRPr="005D4914" w:rsidRDefault="00897FCC" w:rsidP="008B602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47" w:type="dxa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ВБИ</w:t>
            </w:r>
          </w:p>
        </w:tc>
      </w:tr>
      <w:tr w:rsidR="00897FCC" w:rsidTr="008B602B">
        <w:trPr>
          <w:trHeight w:val="61"/>
        </w:trPr>
        <w:tc>
          <w:tcPr>
            <w:tcW w:w="14968" w:type="dxa"/>
            <w:gridSpan w:val="9"/>
          </w:tcPr>
          <w:p w:rsidR="00897FCC" w:rsidRPr="00435D9E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котельной</w:t>
            </w:r>
          </w:p>
        </w:tc>
      </w:tr>
      <w:tr w:rsidR="00897FCC" w:rsidTr="008B602B">
        <w:trPr>
          <w:trHeight w:val="434"/>
        </w:trPr>
        <w:tc>
          <w:tcPr>
            <w:tcW w:w="539" w:type="dxa"/>
          </w:tcPr>
          <w:p w:rsidR="00897FCC" w:rsidRDefault="00897FCC" w:rsidP="008B602B">
            <w:pPr>
              <w:pStyle w:val="ConsPlusNormal"/>
              <w:ind w:left="-233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533" w:type="dxa"/>
          </w:tcPr>
          <w:p w:rsidR="00897FCC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прибора учёта тепловой энергии</w:t>
            </w:r>
          </w:p>
        </w:tc>
        <w:tc>
          <w:tcPr>
            <w:tcW w:w="2749" w:type="dxa"/>
          </w:tcPr>
          <w:p w:rsidR="00897FCC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посёлка</w:t>
            </w:r>
            <w:r w:rsidRPr="00803785">
              <w:rPr>
                <w:sz w:val="24"/>
                <w:szCs w:val="24"/>
              </w:rPr>
              <w:t>, ООО «Б</w:t>
            </w:r>
            <w:r>
              <w:rPr>
                <w:sz w:val="24"/>
                <w:szCs w:val="24"/>
              </w:rPr>
              <w:t>ТС</w:t>
            </w:r>
            <w:r w:rsidRPr="00803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247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1643"/>
        </w:trPr>
        <w:tc>
          <w:tcPr>
            <w:tcW w:w="539" w:type="dxa"/>
            <w:vMerge w:val="restart"/>
          </w:tcPr>
          <w:p w:rsidR="00897FCC" w:rsidRDefault="00897FCC" w:rsidP="008B602B">
            <w:pPr>
              <w:pStyle w:val="ConsPlusNormal"/>
              <w:ind w:left="-375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533" w:type="dxa"/>
            <w:vMerge w:val="restart"/>
          </w:tcPr>
          <w:p w:rsidR="00897FCC" w:rsidRPr="00435D9E" w:rsidRDefault="00897FCC" w:rsidP="008B602B">
            <w:pPr>
              <w:pStyle w:val="ConsPlusNormal"/>
              <w:ind w:firstLine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Модернизация котла КВГМ – 20. Модернизация </w:t>
            </w:r>
            <w:r w:rsidRPr="001437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горелочного устройства</w:t>
            </w:r>
            <w:r w:rsidRPr="001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97FCC" w:rsidRPr="00435D9E" w:rsidRDefault="00897FCC" w:rsidP="008B602B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FCC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рабочей документации. Разделы «АК», «Управление приводами», «ГСВ», «СМ» (1 комплект)</w:t>
            </w:r>
          </w:p>
          <w:p w:rsidR="00897FCC" w:rsidRDefault="00897FCC" w:rsidP="008B602B">
            <w:pPr>
              <w:rPr>
                <w:color w:val="000000"/>
                <w:sz w:val="24"/>
                <w:szCs w:val="24"/>
              </w:rPr>
            </w:pPr>
          </w:p>
          <w:p w:rsidR="00897FCC" w:rsidRDefault="00897FCC" w:rsidP="008B602B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Микропроцессорное устройство управления АГАВА 6432 (1 комплект)</w:t>
            </w:r>
          </w:p>
          <w:p w:rsidR="00897FCC" w:rsidRDefault="00897FCC" w:rsidP="008B602B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FCC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 SF – 1600/3200 с запальником, горелочным камнем и спрямляющим воздуховодом. (1 комплект)</w:t>
            </w:r>
          </w:p>
          <w:p w:rsidR="00897FCC" w:rsidRDefault="00897FCC" w:rsidP="008B602B">
            <w:pPr>
              <w:rPr>
                <w:sz w:val="24"/>
                <w:szCs w:val="24"/>
              </w:rPr>
            </w:pPr>
          </w:p>
          <w:p w:rsidR="00897FCC" w:rsidRPr="001437F1" w:rsidRDefault="00897FCC" w:rsidP="008B602B">
            <w:pPr>
              <w:rPr>
                <w:sz w:val="24"/>
                <w:szCs w:val="24"/>
              </w:rPr>
            </w:pPr>
            <w:r w:rsidRPr="001437F1">
              <w:rPr>
                <w:color w:val="000000"/>
                <w:sz w:val="24"/>
                <w:szCs w:val="24"/>
              </w:rPr>
              <w:t>Комплект преобразователей частоты</w:t>
            </w:r>
          </w:p>
        </w:tc>
        <w:tc>
          <w:tcPr>
            <w:tcW w:w="2749" w:type="dxa"/>
            <w:vMerge w:val="restart"/>
          </w:tcPr>
          <w:p w:rsidR="00897FCC" w:rsidRDefault="00897FCC" w:rsidP="008B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посёлка</w:t>
            </w:r>
            <w:r w:rsidRPr="00803785">
              <w:rPr>
                <w:sz w:val="24"/>
                <w:szCs w:val="24"/>
              </w:rPr>
              <w:t>, ООО «Б</w:t>
            </w:r>
            <w:r>
              <w:rPr>
                <w:sz w:val="24"/>
                <w:szCs w:val="24"/>
              </w:rPr>
              <w:t>ТС</w:t>
            </w:r>
            <w:r w:rsidRPr="00803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подрядные организации</w:t>
            </w:r>
          </w:p>
        </w:tc>
        <w:tc>
          <w:tcPr>
            <w:tcW w:w="1364" w:type="dxa"/>
            <w:vMerge w:val="restart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583,3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585"/>
        </w:trPr>
        <w:tc>
          <w:tcPr>
            <w:tcW w:w="539" w:type="dxa"/>
            <w:vMerge/>
          </w:tcPr>
          <w:p w:rsidR="00897FCC" w:rsidRDefault="00897FCC" w:rsidP="008B6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Default="00897FCC" w:rsidP="008B602B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803785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97FCC" w:rsidRPr="005D4914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388,032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368,63</w:t>
            </w:r>
          </w:p>
        </w:tc>
        <w:tc>
          <w:tcPr>
            <w:tcW w:w="1247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19,402</w:t>
            </w:r>
          </w:p>
        </w:tc>
        <w:tc>
          <w:tcPr>
            <w:tcW w:w="850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825"/>
        </w:trPr>
        <w:tc>
          <w:tcPr>
            <w:tcW w:w="539" w:type="dxa"/>
            <w:vMerge/>
          </w:tcPr>
          <w:p w:rsidR="00897FCC" w:rsidRDefault="00897FCC" w:rsidP="008B6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Pr="0089606A" w:rsidRDefault="00897FCC" w:rsidP="008B602B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803785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97FCC" w:rsidRPr="005D4914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1231,20</w:t>
            </w:r>
          </w:p>
        </w:tc>
        <w:tc>
          <w:tcPr>
            <w:tcW w:w="1247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525"/>
        </w:trPr>
        <w:tc>
          <w:tcPr>
            <w:tcW w:w="539" w:type="dxa"/>
            <w:vMerge/>
          </w:tcPr>
          <w:p w:rsidR="00897FCC" w:rsidRDefault="00897FCC" w:rsidP="008B6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Pr="0089606A" w:rsidRDefault="00897FCC" w:rsidP="008B602B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803785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97FCC" w:rsidRPr="005D4914" w:rsidRDefault="00897FCC" w:rsidP="008B602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454,32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1247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  <w:tc>
          <w:tcPr>
            <w:tcW w:w="850" w:type="dxa"/>
            <w:vAlign w:val="center"/>
          </w:tcPr>
          <w:p w:rsidR="00897FCC" w:rsidRDefault="00897FCC" w:rsidP="008B602B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179"/>
        </w:trPr>
        <w:tc>
          <w:tcPr>
            <w:tcW w:w="14968" w:type="dxa"/>
            <w:gridSpan w:val="9"/>
          </w:tcPr>
          <w:p w:rsidR="00897FCC" w:rsidRPr="00435D9E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Модернизация сетей отопления</w:t>
            </w:r>
          </w:p>
        </w:tc>
      </w:tr>
      <w:tr w:rsidR="00897FCC" w:rsidTr="008B602B">
        <w:trPr>
          <w:trHeight w:val="930"/>
        </w:trPr>
        <w:tc>
          <w:tcPr>
            <w:tcW w:w="539" w:type="dxa"/>
          </w:tcPr>
          <w:p w:rsidR="00897FCC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3" w:type="dxa"/>
          </w:tcPr>
          <w:p w:rsidR="00897FCC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 сетей отопления от ул.60 лет Октября д.12 до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Радужный д.2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108</w:t>
            </w:r>
            <w:r>
              <w:rPr>
                <w:color w:val="000000"/>
                <w:sz w:val="24"/>
                <w:szCs w:val="24"/>
              </w:rPr>
              <w:t xml:space="preserve">, 50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pPr>
              <w:rPr>
                <w:sz w:val="24"/>
                <w:szCs w:val="24"/>
              </w:rPr>
            </w:pPr>
            <w:r w:rsidRPr="007F36C1">
              <w:rPr>
                <w:sz w:val="24"/>
                <w:szCs w:val="24"/>
              </w:rPr>
              <w:t>ООО «БТС»</w:t>
            </w:r>
          </w:p>
        </w:tc>
        <w:tc>
          <w:tcPr>
            <w:tcW w:w="1364" w:type="dxa"/>
            <w:vAlign w:val="center"/>
          </w:tcPr>
          <w:p w:rsidR="00897FCC" w:rsidRPr="00987A0F" w:rsidRDefault="00897FCC" w:rsidP="008B602B">
            <w:pPr>
              <w:jc w:val="center"/>
              <w:rPr>
                <w:sz w:val="24"/>
                <w:szCs w:val="24"/>
              </w:rPr>
            </w:pPr>
            <w:r w:rsidRPr="00987A0F">
              <w:rPr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63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 w:rsidRPr="002F29CC">
              <w:rPr>
                <w:sz w:val="24"/>
                <w:szCs w:val="24"/>
              </w:rPr>
              <w:t>500,0</w:t>
            </w:r>
          </w:p>
        </w:tc>
      </w:tr>
      <w:tr w:rsidR="00897FCC" w:rsidTr="008B602B">
        <w:trPr>
          <w:trHeight w:val="310"/>
        </w:trPr>
        <w:tc>
          <w:tcPr>
            <w:tcW w:w="539" w:type="dxa"/>
          </w:tcPr>
          <w:p w:rsidR="00897FCC" w:rsidRPr="005D4914" w:rsidRDefault="00897FCC" w:rsidP="008B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7B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 д.9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140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7F36C1">
              <w:rPr>
                <w:sz w:val="24"/>
                <w:szCs w:val="24"/>
              </w:rPr>
              <w:t>ООО «БТС»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163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897FCC" w:rsidTr="008B602B">
        <w:trPr>
          <w:trHeight w:val="210"/>
        </w:trPr>
        <w:tc>
          <w:tcPr>
            <w:tcW w:w="539" w:type="dxa"/>
            <w:vAlign w:val="center"/>
          </w:tcPr>
          <w:p w:rsidR="00897FCC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7B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 д.10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60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Pr="0035635F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240"/>
        </w:trPr>
        <w:tc>
          <w:tcPr>
            <w:tcW w:w="539" w:type="dxa"/>
            <w:vAlign w:val="center"/>
          </w:tcPr>
          <w:p w:rsidR="00897FCC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от ул.60 лет Октября д.12 до ул.60 лет Октября д.9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120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900"/>
        </w:trPr>
        <w:tc>
          <w:tcPr>
            <w:tcW w:w="539" w:type="dxa"/>
            <w:vAlign w:val="center"/>
          </w:tcPr>
          <w:p w:rsidR="00897FCC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 ул</w:t>
            </w:r>
            <w:proofErr w:type="gramStart"/>
            <w:r w:rsidRPr="00E74F7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овхозная д.1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133</w:t>
            </w:r>
            <w:r>
              <w:rPr>
                <w:color w:val="000000"/>
                <w:sz w:val="24"/>
                <w:szCs w:val="24"/>
              </w:rPr>
              <w:t xml:space="preserve">, 60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Pr="007F154D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300"/>
        </w:trPr>
        <w:tc>
          <w:tcPr>
            <w:tcW w:w="539" w:type="dxa"/>
            <w:vAlign w:val="center"/>
          </w:tcPr>
          <w:p w:rsidR="00897FCC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3" w:type="dxa"/>
            <w:vAlign w:val="center"/>
          </w:tcPr>
          <w:p w:rsidR="00897FCC" w:rsidRPr="00423286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от магазина Магнит до ул.60 лет Октября д.1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76</w:t>
            </w:r>
            <w:r>
              <w:rPr>
                <w:color w:val="000000"/>
                <w:sz w:val="24"/>
                <w:szCs w:val="24"/>
              </w:rPr>
              <w:t>, 150 м.п.,</w:t>
            </w:r>
            <w:r w:rsidRPr="0035635F">
              <w:rPr>
                <w:color w:val="000000"/>
                <w:sz w:val="24"/>
                <w:szCs w:val="24"/>
              </w:rPr>
              <w:t xml:space="preserve"> 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285"/>
        </w:trPr>
        <w:tc>
          <w:tcPr>
            <w:tcW w:w="539" w:type="dxa"/>
            <w:vAlign w:val="center"/>
          </w:tcPr>
          <w:p w:rsidR="00897FCC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3" w:type="dxa"/>
            <w:vAlign w:val="center"/>
          </w:tcPr>
          <w:p w:rsidR="00897FCC" w:rsidRPr="00423286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ТК-7 до ТК-33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325</w:t>
            </w:r>
            <w:r>
              <w:rPr>
                <w:color w:val="000000"/>
                <w:sz w:val="24"/>
                <w:szCs w:val="24"/>
              </w:rPr>
              <w:t xml:space="preserve">, 180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180"/>
        </w:trPr>
        <w:tc>
          <w:tcPr>
            <w:tcW w:w="539" w:type="dxa"/>
            <w:vAlign w:val="center"/>
          </w:tcPr>
          <w:p w:rsidR="00897FCC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3" w:type="dxa"/>
            <w:vAlign w:val="center"/>
          </w:tcPr>
          <w:p w:rsidR="00897FCC" w:rsidRPr="00423286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ТК-33 до ТК-38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325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234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7F36C1">
              <w:rPr>
                <w:sz w:val="24"/>
                <w:szCs w:val="24"/>
              </w:rPr>
              <w:lastRenderedPageBreak/>
              <w:t xml:space="preserve">администрация посёлка, ООО «БТС», подрядные </w:t>
            </w:r>
            <w:r w:rsidRPr="007F36C1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2992,50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157,50</w:t>
            </w:r>
          </w:p>
        </w:tc>
        <w:tc>
          <w:tcPr>
            <w:tcW w:w="850" w:type="dxa"/>
            <w:vAlign w:val="center"/>
          </w:tcPr>
          <w:p w:rsidR="00897FCC" w:rsidRPr="00C146A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360"/>
        </w:trPr>
        <w:tc>
          <w:tcPr>
            <w:tcW w:w="539" w:type="dxa"/>
            <w:vAlign w:val="center"/>
          </w:tcPr>
          <w:p w:rsidR="00897FCC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33" w:type="dxa"/>
            <w:vAlign w:val="center"/>
          </w:tcPr>
          <w:p w:rsidR="00897FCC" w:rsidRPr="00423286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ТК-38до ТК-47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273</w:t>
            </w:r>
            <w:r>
              <w:rPr>
                <w:color w:val="000000"/>
                <w:sz w:val="24"/>
                <w:szCs w:val="24"/>
              </w:rPr>
              <w:t xml:space="preserve">, 492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  <w:vAlign w:val="center"/>
          </w:tcPr>
          <w:p w:rsidR="00897FCC" w:rsidRPr="00C146A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990"/>
        </w:trPr>
        <w:tc>
          <w:tcPr>
            <w:tcW w:w="539" w:type="dxa"/>
            <w:vAlign w:val="center"/>
          </w:tcPr>
          <w:p w:rsidR="00897FCC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3" w:type="dxa"/>
            <w:vAlign w:val="center"/>
          </w:tcPr>
          <w:p w:rsidR="00897FCC" w:rsidRPr="00423286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по ул</w:t>
            </w:r>
            <w:proofErr w:type="gramStart"/>
            <w:r w:rsidRPr="0042328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23286">
              <w:rPr>
                <w:color w:val="000000"/>
                <w:sz w:val="24"/>
                <w:szCs w:val="24"/>
              </w:rPr>
              <w:t>еверная ДУ 325</w:t>
            </w:r>
            <w:r>
              <w:rPr>
                <w:color w:val="000000"/>
                <w:sz w:val="24"/>
                <w:szCs w:val="24"/>
              </w:rPr>
              <w:t xml:space="preserve">, 200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256"/>
        </w:trPr>
        <w:tc>
          <w:tcPr>
            <w:tcW w:w="14968" w:type="dxa"/>
            <w:gridSpan w:val="9"/>
            <w:vAlign w:val="center"/>
          </w:tcPr>
          <w:p w:rsidR="00897FCC" w:rsidRPr="00435D9E" w:rsidRDefault="00897FCC" w:rsidP="008B602B">
            <w:pPr>
              <w:jc w:val="center"/>
              <w:rPr>
                <w:b/>
                <w:sz w:val="24"/>
                <w:szCs w:val="24"/>
              </w:rPr>
            </w:pPr>
            <w:r w:rsidRPr="00435D9E">
              <w:rPr>
                <w:b/>
                <w:sz w:val="24"/>
                <w:szCs w:val="24"/>
              </w:rPr>
              <w:t>Модернизация сетей горячего водоснабжения</w:t>
            </w:r>
          </w:p>
        </w:tc>
      </w:tr>
      <w:tr w:rsidR="00897FCC" w:rsidTr="008B602B">
        <w:trPr>
          <w:trHeight w:val="766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3" w:type="dxa"/>
            <w:vAlign w:val="center"/>
          </w:tcPr>
          <w:p w:rsidR="00897FCC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60 лет Октября д.12 до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Радужный д.2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76</w:t>
            </w:r>
            <w:r>
              <w:rPr>
                <w:color w:val="000000"/>
                <w:sz w:val="24"/>
                <w:szCs w:val="24"/>
              </w:rPr>
              <w:t xml:space="preserve">, 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Pr="002A18B4" w:rsidRDefault="00897FCC" w:rsidP="008B602B">
            <w:pPr>
              <w:rPr>
                <w:sz w:val="24"/>
                <w:szCs w:val="24"/>
              </w:rPr>
            </w:pPr>
            <w:r w:rsidRPr="002A18B4">
              <w:rPr>
                <w:sz w:val="24"/>
                <w:szCs w:val="24"/>
              </w:rPr>
              <w:t xml:space="preserve"> ООО «БТС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897FCC" w:rsidTr="008B602B">
        <w:trPr>
          <w:trHeight w:val="723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3" w:type="dxa"/>
            <w:vAlign w:val="center"/>
          </w:tcPr>
          <w:p w:rsidR="00897FCC" w:rsidRPr="001E7777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777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 д.9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140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680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3" w:type="dxa"/>
            <w:vAlign w:val="center"/>
          </w:tcPr>
          <w:p w:rsidR="00897FCC" w:rsidRPr="001E7777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777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 д.10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60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210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center"/>
          </w:tcPr>
          <w:p w:rsidR="00897FCC" w:rsidRPr="001E7777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ул.60 лет Октября д.12 до ул.60 лет Октября д.9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</w:rPr>
              <w:t xml:space="preserve">, 150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445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3" w:type="dxa"/>
            <w:vAlign w:val="center"/>
          </w:tcPr>
          <w:p w:rsidR="00897FCC" w:rsidRPr="001E7777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  ул</w:t>
            </w:r>
            <w:proofErr w:type="gramStart"/>
            <w:r w:rsidRPr="001E7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овхозная д.1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89</w:t>
            </w:r>
            <w:r>
              <w:rPr>
                <w:color w:val="000000"/>
                <w:sz w:val="24"/>
                <w:szCs w:val="24"/>
              </w:rPr>
              <w:t xml:space="preserve">, 60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210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33" w:type="dxa"/>
            <w:vAlign w:val="center"/>
          </w:tcPr>
          <w:p w:rsidR="00897FCC" w:rsidRPr="001E7777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магазина Магнит до ул.60 лет Октября д.1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150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180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3" w:type="dxa"/>
            <w:vAlign w:val="center"/>
          </w:tcPr>
          <w:p w:rsidR="00897FCC" w:rsidRPr="001E7777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ТК-7 до ТК-33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219 - 90 м и ДУ108 - 90м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1757,5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180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3" w:type="dxa"/>
            <w:vAlign w:val="center"/>
          </w:tcPr>
          <w:p w:rsidR="00897FCC" w:rsidRPr="001E7777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ТК-33 до ТК-38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219 - 117 м и ДУ108 - 117м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2992,5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225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3" w:type="dxa"/>
            <w:vAlign w:val="center"/>
          </w:tcPr>
          <w:p w:rsidR="00897FCC" w:rsidRPr="001E7777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ТК-38 до ТК-47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200 - 246 м и ДУ108 - 246м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964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3" w:type="dxa"/>
            <w:vAlign w:val="center"/>
          </w:tcPr>
          <w:p w:rsidR="00897FCC" w:rsidRPr="001E7777" w:rsidRDefault="00897FCC" w:rsidP="008B6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обратного трубопровода ГВС на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територии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БМЗ от ангара до транспортных ворот 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159</w:t>
            </w:r>
            <w:r>
              <w:rPr>
                <w:color w:val="000000"/>
                <w:sz w:val="24"/>
                <w:szCs w:val="24"/>
              </w:rPr>
              <w:t xml:space="preserve">, 200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8B602B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8917AF" w:rsidRDefault="00897FCC" w:rsidP="008B602B">
            <w:pPr>
              <w:jc w:val="center"/>
              <w:rPr>
                <w:sz w:val="24"/>
                <w:szCs w:val="24"/>
              </w:rPr>
            </w:pPr>
            <w:r w:rsidRPr="008917AF"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rPr>
          <w:trHeight w:val="662"/>
        </w:trPr>
        <w:tc>
          <w:tcPr>
            <w:tcW w:w="539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3" w:type="dxa"/>
            <w:vAlign w:val="center"/>
          </w:tcPr>
          <w:p w:rsidR="00897FCC" w:rsidRPr="001E7777" w:rsidRDefault="00897FCC" w:rsidP="008B602B">
            <w:pPr>
              <w:rPr>
                <w:color w:val="000000"/>
                <w:sz w:val="24"/>
                <w:szCs w:val="24"/>
              </w:rPr>
            </w:pPr>
            <w:r w:rsidRPr="001E7777">
              <w:rPr>
                <w:color w:val="000000"/>
                <w:sz w:val="24"/>
                <w:szCs w:val="24"/>
              </w:rPr>
              <w:t>Замена изоляции сетей ГВС по ул</w:t>
            </w:r>
            <w:proofErr w:type="gramStart"/>
            <w:r w:rsidRPr="001E7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>еверная ДУ 219</w:t>
            </w:r>
            <w:r>
              <w:rPr>
                <w:color w:val="000000"/>
                <w:sz w:val="24"/>
                <w:szCs w:val="24"/>
              </w:rPr>
              <w:t>, 200 м.п.</w:t>
            </w:r>
          </w:p>
        </w:tc>
        <w:tc>
          <w:tcPr>
            <w:tcW w:w="2749" w:type="dxa"/>
          </w:tcPr>
          <w:p w:rsidR="00897FCC" w:rsidRDefault="00897FCC" w:rsidP="008B602B">
            <w:r w:rsidRPr="00B80B98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8917AF" w:rsidRDefault="00897FCC" w:rsidP="008B602B">
            <w:pPr>
              <w:jc w:val="center"/>
              <w:rPr>
                <w:sz w:val="24"/>
                <w:szCs w:val="24"/>
              </w:rPr>
            </w:pPr>
            <w:r w:rsidRPr="008917AF"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897F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63" w:type="dxa"/>
            <w:vAlign w:val="center"/>
          </w:tcPr>
          <w:p w:rsidR="00897FCC" w:rsidRDefault="00897FCC" w:rsidP="008B602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8B6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8B602B">
        <w:tc>
          <w:tcPr>
            <w:tcW w:w="9185" w:type="dxa"/>
            <w:gridSpan w:val="4"/>
          </w:tcPr>
          <w:p w:rsidR="00897FCC" w:rsidRPr="000F2BAD" w:rsidRDefault="00897FCC" w:rsidP="008B60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A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47" w:type="dxa"/>
          </w:tcPr>
          <w:p w:rsidR="00897FCC" w:rsidRPr="000F2BAD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38822,352</w:t>
            </w:r>
          </w:p>
        </w:tc>
        <w:tc>
          <w:tcPr>
            <w:tcW w:w="1163" w:type="dxa"/>
            <w:vAlign w:val="center"/>
          </w:tcPr>
          <w:p w:rsidR="00897FCC" w:rsidRPr="0011242E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000CDC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34601,23</w:t>
            </w:r>
          </w:p>
        </w:tc>
        <w:tc>
          <w:tcPr>
            <w:tcW w:w="1247" w:type="dxa"/>
            <w:vAlign w:val="center"/>
          </w:tcPr>
          <w:p w:rsidR="00897FCC" w:rsidRPr="000F2BAD" w:rsidRDefault="00897FCC" w:rsidP="008B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1821,122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8B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2400,0</w:t>
            </w:r>
          </w:p>
        </w:tc>
      </w:tr>
    </w:tbl>
    <w:p w:rsidR="00897FCC" w:rsidRPr="00BB5D2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10FC" w:rsidRDefault="007D10FC"/>
    <w:sectPr w:rsidR="007D10FC" w:rsidSect="006025EC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F20055"/>
    <w:multiLevelType w:val="hybridMultilevel"/>
    <w:tmpl w:val="B9A2F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E212BA0"/>
    <w:multiLevelType w:val="hybridMultilevel"/>
    <w:tmpl w:val="6F383338"/>
    <w:lvl w:ilvl="0" w:tplc="957EA236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105664E2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70E"/>
    <w:multiLevelType w:val="hybridMultilevel"/>
    <w:tmpl w:val="A3D4A7AA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2FE41F5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709D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5296A"/>
    <w:multiLevelType w:val="hybridMultilevel"/>
    <w:tmpl w:val="EBB2913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3">
    <w:nsid w:val="2034352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67141"/>
    <w:multiLevelType w:val="hybridMultilevel"/>
    <w:tmpl w:val="421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6330"/>
    <w:multiLevelType w:val="hybridMultilevel"/>
    <w:tmpl w:val="C194F0DE"/>
    <w:lvl w:ilvl="0" w:tplc="E740002A">
      <w:start w:val="16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86E4A87"/>
    <w:multiLevelType w:val="hybridMultilevel"/>
    <w:tmpl w:val="7332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D77776"/>
    <w:multiLevelType w:val="hybridMultilevel"/>
    <w:tmpl w:val="8806EA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C8D6B5E"/>
    <w:multiLevelType w:val="hybridMultilevel"/>
    <w:tmpl w:val="9F807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E11CED"/>
    <w:multiLevelType w:val="hybridMultilevel"/>
    <w:tmpl w:val="B82AC9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6332A0"/>
    <w:multiLevelType w:val="hybridMultilevel"/>
    <w:tmpl w:val="E9109B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98129CA"/>
    <w:multiLevelType w:val="hybridMultilevel"/>
    <w:tmpl w:val="6BB6BAB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7F98"/>
    <w:multiLevelType w:val="hybridMultilevel"/>
    <w:tmpl w:val="D242DBD2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485978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1449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6556"/>
    <w:multiLevelType w:val="hybridMultilevel"/>
    <w:tmpl w:val="535A1696"/>
    <w:lvl w:ilvl="0" w:tplc="FEE0741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49335C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F3E46"/>
    <w:multiLevelType w:val="hybridMultilevel"/>
    <w:tmpl w:val="819A8498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734CE"/>
    <w:multiLevelType w:val="hybridMultilevel"/>
    <w:tmpl w:val="DD547636"/>
    <w:lvl w:ilvl="0" w:tplc="80384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C977CAD"/>
    <w:multiLevelType w:val="hybridMultilevel"/>
    <w:tmpl w:val="AB7E6B0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20"/>
  </w:num>
  <w:num w:numId="5">
    <w:abstractNumId w:val="29"/>
  </w:num>
  <w:num w:numId="6">
    <w:abstractNumId w:val="22"/>
  </w:num>
  <w:num w:numId="7">
    <w:abstractNumId w:val="19"/>
  </w:num>
  <w:num w:numId="8">
    <w:abstractNumId w:val="23"/>
  </w:num>
  <w:num w:numId="9">
    <w:abstractNumId w:val="30"/>
  </w:num>
  <w:num w:numId="10">
    <w:abstractNumId w:val="28"/>
  </w:num>
  <w:num w:numId="11">
    <w:abstractNumId w:val="24"/>
  </w:num>
  <w:num w:numId="12">
    <w:abstractNumId w:val="25"/>
  </w:num>
  <w:num w:numId="13">
    <w:abstractNumId w:val="27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18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7"/>
  </w:num>
  <w:num w:numId="28">
    <w:abstractNumId w:val="2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CC"/>
    <w:rsid w:val="007B2F19"/>
    <w:rsid w:val="007D10FC"/>
    <w:rsid w:val="0089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7FC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link w:val="20"/>
    <w:qFormat/>
    <w:rsid w:val="00897FCC"/>
    <w:pPr>
      <w:keepNext/>
      <w:tabs>
        <w:tab w:val="left" w:pos="360"/>
        <w:tab w:val="num" w:pos="2760"/>
      </w:tabs>
      <w:suppressAutoHyphens/>
      <w:ind w:left="2760" w:hanging="360"/>
      <w:jc w:val="center"/>
      <w:outlineLvl w:val="1"/>
    </w:pPr>
    <w:rPr>
      <w:b/>
      <w:bCs/>
      <w:sz w:val="44"/>
      <w:szCs w:val="44"/>
      <w:lang w:eastAsia="ar-SA"/>
    </w:rPr>
  </w:style>
  <w:style w:type="paragraph" w:styleId="3">
    <w:name w:val="heading 3"/>
    <w:basedOn w:val="a"/>
    <w:next w:val="a"/>
    <w:link w:val="30"/>
    <w:qFormat/>
    <w:rsid w:val="00897FC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897FCC"/>
    <w:pPr>
      <w:keepNext/>
      <w:tabs>
        <w:tab w:val="left" w:pos="360"/>
        <w:tab w:val="num" w:pos="4200"/>
      </w:tabs>
      <w:suppressAutoHyphens/>
      <w:ind w:left="4200" w:hanging="360"/>
      <w:outlineLvl w:val="3"/>
    </w:pPr>
    <w:rPr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97FCC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97FC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rsid w:val="00897FCC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7FCC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a3">
    <w:name w:val="Normal (Web)"/>
    <w:basedOn w:val="a"/>
    <w:rsid w:val="00897FC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897FCC"/>
    <w:rPr>
      <w:i/>
      <w:iCs/>
    </w:rPr>
  </w:style>
  <w:style w:type="paragraph" w:styleId="a5">
    <w:name w:val="Balloon Text"/>
    <w:basedOn w:val="a"/>
    <w:link w:val="a6"/>
    <w:rsid w:val="0089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7F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897FCC"/>
    <w:rPr>
      <w:b/>
      <w:bCs/>
    </w:rPr>
  </w:style>
  <w:style w:type="character" w:customStyle="1" w:styleId="apple-converted-space">
    <w:name w:val="apple-converted-space"/>
    <w:basedOn w:val="a0"/>
    <w:rsid w:val="00897FCC"/>
  </w:style>
  <w:style w:type="paragraph" w:customStyle="1" w:styleId="ConsPlusNormal">
    <w:name w:val="ConsPlusNormal"/>
    <w:link w:val="ConsPlusNormal0"/>
    <w:rsid w:val="0089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7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897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89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7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897FC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nhideWhenUsed/>
    <w:rsid w:val="00897FC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97F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897FCC"/>
    <w:pPr>
      <w:spacing w:before="100" w:beforeAutospacing="1" w:after="100" w:afterAutospacing="1" w:line="360" w:lineRule="auto"/>
      <w:ind w:firstLine="397"/>
      <w:contextualSpacing/>
      <w:jc w:val="both"/>
    </w:pPr>
    <w:rPr>
      <w:rFonts w:eastAsia="Calibri"/>
      <w:szCs w:val="24"/>
      <w:lang/>
    </w:rPr>
  </w:style>
  <w:style w:type="character" w:customStyle="1" w:styleId="12">
    <w:name w:val="Стиль1 Знак"/>
    <w:link w:val="11"/>
    <w:rsid w:val="00897FCC"/>
    <w:rPr>
      <w:rFonts w:ascii="Times New Roman" w:eastAsia="Calibri" w:hAnsi="Times New Roman" w:cs="Times New Roman"/>
      <w:sz w:val="28"/>
      <w:szCs w:val="24"/>
      <w:lang/>
    </w:rPr>
  </w:style>
  <w:style w:type="paragraph" w:styleId="ac">
    <w:name w:val="header"/>
    <w:basedOn w:val="a"/>
    <w:link w:val="ad"/>
    <w:rsid w:val="00897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97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897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7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89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0">
    <w:name w:val="WW8Num1z0"/>
    <w:rsid w:val="00897FCC"/>
    <w:rPr>
      <w:rFonts w:cs="Times New Roman"/>
    </w:rPr>
  </w:style>
  <w:style w:type="character" w:customStyle="1" w:styleId="WW8Num2z0">
    <w:name w:val="WW8Num2z0"/>
    <w:rsid w:val="00897FCC"/>
    <w:rPr>
      <w:rFonts w:cs="Times New Roman" w:hint="default"/>
    </w:rPr>
  </w:style>
  <w:style w:type="character" w:customStyle="1" w:styleId="WW8Num3z0">
    <w:name w:val="WW8Num3z0"/>
    <w:rsid w:val="00897FCC"/>
    <w:rPr>
      <w:rFonts w:cs="Times New Roman" w:hint="default"/>
    </w:rPr>
  </w:style>
  <w:style w:type="character" w:customStyle="1" w:styleId="WW8Num4z0">
    <w:name w:val="WW8Num4z0"/>
    <w:rsid w:val="00897FCC"/>
    <w:rPr>
      <w:rFonts w:cs="Times New Roman" w:hint="default"/>
    </w:rPr>
  </w:style>
  <w:style w:type="character" w:customStyle="1" w:styleId="13">
    <w:name w:val="Основной шрифт абзаца1"/>
    <w:rsid w:val="00897FCC"/>
  </w:style>
  <w:style w:type="character" w:customStyle="1" w:styleId="af0">
    <w:name w:val="Основной текст Знак"/>
    <w:basedOn w:val="13"/>
    <w:rsid w:val="00897FCC"/>
    <w:rPr>
      <w:rFonts w:cs="Times New Roman"/>
      <w:sz w:val="28"/>
      <w:szCs w:val="28"/>
      <w:lang w:eastAsia="ar-SA" w:bidi="ar-SA"/>
    </w:rPr>
  </w:style>
  <w:style w:type="character" w:customStyle="1" w:styleId="af1">
    <w:name w:val="Маркеры списка"/>
    <w:rsid w:val="00897FCC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897FCC"/>
  </w:style>
  <w:style w:type="paragraph" w:customStyle="1" w:styleId="af3">
    <w:name w:val="Заголовок"/>
    <w:basedOn w:val="a"/>
    <w:next w:val="af4"/>
    <w:rsid w:val="00897FCC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4">
    <w:name w:val="Body Text"/>
    <w:basedOn w:val="a"/>
    <w:link w:val="14"/>
    <w:rsid w:val="00897FC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character" w:customStyle="1" w:styleId="14">
    <w:name w:val="Основной текст Знак1"/>
    <w:basedOn w:val="a0"/>
    <w:link w:val="af4"/>
    <w:rsid w:val="00897F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List"/>
    <w:basedOn w:val="af4"/>
    <w:rsid w:val="00897FCC"/>
    <w:rPr>
      <w:rFonts w:cs="Mangal"/>
    </w:rPr>
  </w:style>
  <w:style w:type="paragraph" w:customStyle="1" w:styleId="15">
    <w:name w:val="Название1"/>
    <w:basedOn w:val="a"/>
    <w:rsid w:val="00897FC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97FCC"/>
    <w:pPr>
      <w:suppressLineNumbers/>
      <w:suppressAutoHyphens/>
    </w:pPr>
    <w:rPr>
      <w:rFonts w:cs="Mangal"/>
      <w:lang w:eastAsia="ar-SA"/>
    </w:rPr>
  </w:style>
  <w:style w:type="paragraph" w:customStyle="1" w:styleId="ConsPlusCell">
    <w:name w:val="ConsPlusCell"/>
    <w:rsid w:val="00897F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 Знак Знак Знак Знак Знак1 Знак"/>
    <w:basedOn w:val="a"/>
    <w:rsid w:val="00897FCC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"/>
    <w:basedOn w:val="a"/>
    <w:rsid w:val="00897FCC"/>
    <w:rPr>
      <w:rFonts w:ascii="Verdana" w:hAnsi="Verdana" w:cs="Verdana"/>
      <w:sz w:val="20"/>
      <w:szCs w:val="20"/>
      <w:lang w:val="en-US" w:eastAsia="ar-SA"/>
    </w:rPr>
  </w:style>
  <w:style w:type="paragraph" w:styleId="af7">
    <w:name w:val="Subtitle"/>
    <w:basedOn w:val="a"/>
    <w:next w:val="af4"/>
    <w:link w:val="af8"/>
    <w:qFormat/>
    <w:rsid w:val="00897FCC"/>
    <w:pPr>
      <w:jc w:val="center"/>
    </w:pPr>
    <w:rPr>
      <w:b/>
      <w:bCs/>
      <w:lang w:eastAsia="ar-SA"/>
    </w:rPr>
  </w:style>
  <w:style w:type="character" w:customStyle="1" w:styleId="af8">
    <w:name w:val="Подзаголовок Знак"/>
    <w:basedOn w:val="a0"/>
    <w:link w:val="af7"/>
    <w:rsid w:val="00897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897FCC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897F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047E5E1C3BEBF0BA5DA6F9002ED9D2BBFE6AE50772801DA2E605ECECB39B0D7Fc6X7L" TargetMode="External"/><Relationship Id="rId5" Type="http://schemas.openxmlformats.org/officeDocument/2006/relationships/hyperlink" Target="consultantplus://offline/ref=4C047E5E1C3BEBF0BA5DB8F4164287D8B9FC30E8067B8C4FF6B203BBB3cEX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2853</Words>
  <Characters>16263</Characters>
  <Application>Microsoft Office Word</Application>
  <DocSecurity>0</DocSecurity>
  <Lines>135</Lines>
  <Paragraphs>38</Paragraphs>
  <ScaleCrop>false</ScaleCrop>
  <Company>Krokoz™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2019-03-13T07:47:00Z</dcterms:created>
  <dcterms:modified xsi:type="dcterms:W3CDTF">2019-03-13T07:48:00Z</dcterms:modified>
</cp:coreProperties>
</file>